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Pr="00692B64"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6B7C20" w:rsidRPr="0032074F" w:rsidRDefault="006B7C20" w:rsidP="006B7C20">
      <w:pPr>
        <w:tabs>
          <w:tab w:val="left" w:pos="284"/>
        </w:tabs>
        <w:spacing w:after="0" w:line="240" w:lineRule="auto"/>
        <w:ind w:firstLine="284"/>
        <w:jc w:val="both"/>
        <w:rPr>
          <w:rFonts w:ascii="Times New Roman" w:eastAsia="Calibri" w:hAnsi="Times New Roman" w:cs="Times New Roman"/>
          <w:sz w:val="12"/>
          <w:szCs w:val="12"/>
        </w:rPr>
      </w:pPr>
      <w:r w:rsidRPr="0032074F">
        <w:rPr>
          <w:rFonts w:ascii="Times New Roman" w:eastAsia="Calibri" w:hAnsi="Times New Roman" w:cs="Times New Roman"/>
          <w:sz w:val="12"/>
          <w:szCs w:val="12"/>
        </w:rPr>
        <w:t>1</w:t>
      </w:r>
      <w:r w:rsidR="00FF537D" w:rsidRPr="0032074F">
        <w:rPr>
          <w:rFonts w:ascii="Times New Roman" w:eastAsia="Calibri" w:hAnsi="Times New Roman" w:cs="Times New Roman"/>
          <w:sz w:val="12"/>
          <w:szCs w:val="12"/>
        </w:rPr>
        <w:t>.</w:t>
      </w:r>
      <w:r w:rsidR="007140E5" w:rsidRPr="0032074F">
        <w:rPr>
          <w:rFonts w:ascii="Times New Roman" w:eastAsia="Calibri" w:hAnsi="Times New Roman" w:cs="Times New Roman"/>
          <w:sz w:val="12"/>
          <w:szCs w:val="12"/>
        </w:rPr>
        <w:t xml:space="preserve">  Постановление Главы сельского поселения С</w:t>
      </w:r>
      <w:r w:rsidRPr="0032074F">
        <w:rPr>
          <w:rFonts w:ascii="Times New Roman" w:eastAsia="Calibri" w:hAnsi="Times New Roman" w:cs="Times New Roman"/>
          <w:sz w:val="12"/>
          <w:szCs w:val="12"/>
        </w:rPr>
        <w:t>ургут</w:t>
      </w:r>
      <w:r w:rsidR="007140E5" w:rsidRPr="0032074F">
        <w:rPr>
          <w:rFonts w:ascii="Times New Roman" w:eastAsia="Calibri" w:hAnsi="Times New Roman" w:cs="Times New Roman"/>
          <w:sz w:val="12"/>
          <w:szCs w:val="12"/>
        </w:rPr>
        <w:t xml:space="preserve"> муниципального района Сергиевский Самарской </w:t>
      </w:r>
      <w:r w:rsidRPr="0032074F">
        <w:rPr>
          <w:rFonts w:ascii="Times New Roman" w:eastAsia="Calibri" w:hAnsi="Times New Roman" w:cs="Times New Roman"/>
          <w:sz w:val="12"/>
          <w:szCs w:val="12"/>
        </w:rPr>
        <w:t>области №5 от 28.10.2019 года «</w:t>
      </w:r>
      <w:r w:rsidR="00FF537D" w:rsidRPr="0032074F">
        <w:rPr>
          <w:rFonts w:ascii="Times New Roman" w:eastAsia="Calibri" w:hAnsi="Times New Roman" w:cs="Times New Roman"/>
          <w:sz w:val="12"/>
          <w:szCs w:val="12"/>
        </w:rPr>
        <w:t>О</w:t>
      </w:r>
      <w:r w:rsidRPr="0032074F">
        <w:rPr>
          <w:rFonts w:ascii="Times New Roman" w:eastAsia="Calibri" w:hAnsi="Times New Roman" w:cs="Times New Roman"/>
          <w:sz w:val="12"/>
          <w:szCs w:val="12"/>
        </w:rPr>
        <w:t xml:space="preserve">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кв.м., расположенном по адресу: Самарская область, р-н Сергиевский, пос. Сургут, ул.Рабочая, д.13»………3</w:t>
      </w:r>
    </w:p>
    <w:p w:rsidR="00FF537D" w:rsidRPr="0032074F"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32074F">
        <w:rPr>
          <w:rFonts w:ascii="Times New Roman" w:eastAsia="Calibri" w:hAnsi="Times New Roman" w:cs="Times New Roman"/>
          <w:sz w:val="12"/>
          <w:szCs w:val="12"/>
        </w:rPr>
        <w:t>2.  Постановление Главы сельского поселения Кармало-Аделяково муниципального района Сергиевский Самарской области №3 от 28.10.2019 года «О проведении публичных слушаний по проекту планировки территории 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r w:rsidR="0032074F">
        <w:rPr>
          <w:rFonts w:ascii="Times New Roman" w:eastAsia="Calibri" w:hAnsi="Times New Roman" w:cs="Times New Roman"/>
          <w:sz w:val="12"/>
          <w:szCs w:val="12"/>
        </w:rPr>
        <w:t>…………………………………………………….</w:t>
      </w:r>
      <w:r w:rsidRPr="0032074F">
        <w:rPr>
          <w:rFonts w:ascii="Times New Roman" w:eastAsia="Calibri" w:hAnsi="Times New Roman" w:cs="Times New Roman"/>
          <w:sz w:val="12"/>
          <w:szCs w:val="12"/>
        </w:rPr>
        <w:t>…3</w:t>
      </w:r>
    </w:p>
    <w:p w:rsidR="00FF537D" w:rsidRPr="0032074F"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32074F">
        <w:rPr>
          <w:rFonts w:ascii="Times New Roman" w:eastAsia="Calibri" w:hAnsi="Times New Roman" w:cs="Times New Roman"/>
          <w:sz w:val="12"/>
          <w:szCs w:val="12"/>
        </w:rPr>
        <w:t>3.  Постановление Главы сельского поселения Светлодольск муниципального района Сергиевский Самарской области №7 от 28.10.2019 года «О проведении публичных слушаний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sidR="0032074F" w:rsidRPr="0032074F">
        <w:rPr>
          <w:rFonts w:ascii="Times New Roman" w:eastAsia="Calibri" w:hAnsi="Times New Roman" w:cs="Times New Roman"/>
          <w:sz w:val="12"/>
          <w:szCs w:val="12"/>
        </w:rPr>
        <w:t>……………</w:t>
      </w:r>
      <w:r w:rsidR="0032074F">
        <w:rPr>
          <w:rFonts w:ascii="Times New Roman" w:eastAsia="Calibri" w:hAnsi="Times New Roman" w:cs="Times New Roman"/>
          <w:sz w:val="12"/>
          <w:szCs w:val="12"/>
        </w:rPr>
        <w:t>…………………………………………………………………...4</w:t>
      </w:r>
    </w:p>
    <w:p w:rsidR="00FF537D" w:rsidRDefault="00FF537D" w:rsidP="0032074F">
      <w:pPr>
        <w:tabs>
          <w:tab w:val="left" w:pos="284"/>
        </w:tabs>
        <w:spacing w:after="0" w:line="240" w:lineRule="auto"/>
        <w:ind w:firstLine="284"/>
        <w:jc w:val="both"/>
        <w:rPr>
          <w:rFonts w:ascii="Times New Roman" w:eastAsia="Calibri" w:hAnsi="Times New Roman" w:cs="Times New Roman"/>
          <w:sz w:val="12"/>
          <w:szCs w:val="12"/>
        </w:rPr>
      </w:pPr>
      <w:r w:rsidRPr="0032074F">
        <w:rPr>
          <w:rFonts w:ascii="Times New Roman" w:eastAsia="Calibri" w:hAnsi="Times New Roman" w:cs="Times New Roman"/>
          <w:sz w:val="12"/>
          <w:szCs w:val="12"/>
        </w:rPr>
        <w:t>4</w:t>
      </w:r>
      <w:r w:rsidR="0032074F">
        <w:rPr>
          <w:rFonts w:ascii="Times New Roman" w:eastAsia="Calibri" w:hAnsi="Times New Roman" w:cs="Times New Roman"/>
          <w:sz w:val="12"/>
          <w:szCs w:val="12"/>
        </w:rPr>
        <w:t xml:space="preserve">. </w:t>
      </w:r>
      <w:r w:rsidRPr="0032074F">
        <w:rPr>
          <w:rFonts w:ascii="Times New Roman" w:eastAsia="Calibri" w:hAnsi="Times New Roman" w:cs="Times New Roman"/>
          <w:sz w:val="12"/>
          <w:szCs w:val="12"/>
        </w:rPr>
        <w:t xml:space="preserve"> Постановление Главы сельского поселения </w:t>
      </w:r>
      <w:r w:rsidR="0032074F" w:rsidRPr="0032074F">
        <w:rPr>
          <w:rFonts w:ascii="Times New Roman" w:eastAsia="Calibri" w:hAnsi="Times New Roman" w:cs="Times New Roman"/>
          <w:sz w:val="12"/>
          <w:szCs w:val="12"/>
        </w:rPr>
        <w:t>Липовка</w:t>
      </w:r>
      <w:r w:rsidRPr="0032074F">
        <w:rPr>
          <w:rFonts w:ascii="Times New Roman" w:eastAsia="Calibri" w:hAnsi="Times New Roman" w:cs="Times New Roman"/>
          <w:sz w:val="12"/>
          <w:szCs w:val="12"/>
        </w:rPr>
        <w:t xml:space="preserve"> муниципального района Сергиевский Самарской области №</w:t>
      </w:r>
      <w:r w:rsidR="0032074F" w:rsidRPr="0032074F">
        <w:rPr>
          <w:rFonts w:ascii="Times New Roman" w:eastAsia="Calibri" w:hAnsi="Times New Roman" w:cs="Times New Roman"/>
          <w:sz w:val="12"/>
          <w:szCs w:val="12"/>
        </w:rPr>
        <w:t>3</w:t>
      </w:r>
      <w:r w:rsidRPr="0032074F">
        <w:rPr>
          <w:rFonts w:ascii="Times New Roman" w:eastAsia="Calibri" w:hAnsi="Times New Roman" w:cs="Times New Roman"/>
          <w:sz w:val="12"/>
          <w:szCs w:val="12"/>
        </w:rPr>
        <w:t xml:space="preserve"> от 28.10.2019 года </w:t>
      </w:r>
      <w:r w:rsidR="0032074F">
        <w:rPr>
          <w:rFonts w:ascii="Times New Roman" w:eastAsia="Calibri" w:hAnsi="Times New Roman" w:cs="Times New Roman"/>
          <w:sz w:val="12"/>
          <w:szCs w:val="12"/>
        </w:rPr>
        <w:t xml:space="preserve">                  </w:t>
      </w:r>
      <w:r w:rsidR="0032074F" w:rsidRPr="0032074F">
        <w:rPr>
          <w:rFonts w:ascii="Times New Roman" w:eastAsia="Calibri" w:hAnsi="Times New Roman" w:cs="Times New Roman"/>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 Липовка, площадью 88 кв.м, с кадастровым номером 63:31:0207001:221» </w:t>
      </w:r>
      <w:r w:rsidRPr="0032074F">
        <w:rPr>
          <w:rFonts w:ascii="Times New Roman" w:eastAsia="Calibri" w:hAnsi="Times New Roman" w:cs="Times New Roman"/>
          <w:sz w:val="12"/>
          <w:szCs w:val="12"/>
        </w:rPr>
        <w:t>…</w:t>
      </w:r>
      <w:r w:rsidR="0032074F">
        <w:rPr>
          <w:rFonts w:ascii="Times New Roman" w:eastAsia="Calibri" w:hAnsi="Times New Roman" w:cs="Times New Roman"/>
          <w:sz w:val="12"/>
          <w:szCs w:val="12"/>
        </w:rPr>
        <w:t>…………………………………………………………………………………………………………………………….</w:t>
      </w:r>
      <w:r w:rsidRPr="0032074F">
        <w:rPr>
          <w:rFonts w:ascii="Times New Roman" w:eastAsia="Calibri" w:hAnsi="Times New Roman" w:cs="Times New Roman"/>
          <w:sz w:val="12"/>
          <w:szCs w:val="12"/>
        </w:rPr>
        <w:t>……</w:t>
      </w:r>
      <w:r w:rsidR="0032074F">
        <w:rPr>
          <w:rFonts w:ascii="Times New Roman" w:eastAsia="Calibri" w:hAnsi="Times New Roman" w:cs="Times New Roman"/>
          <w:sz w:val="12"/>
          <w:szCs w:val="12"/>
        </w:rPr>
        <w:t>……………………………...5</w:t>
      </w:r>
    </w:p>
    <w:p w:rsidR="0032074F" w:rsidRPr="0032074F" w:rsidRDefault="0032074F" w:rsidP="003207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32074F">
        <w:rPr>
          <w:rFonts w:ascii="Times New Roman" w:eastAsia="Calibri" w:hAnsi="Times New Roman" w:cs="Times New Roman"/>
          <w:sz w:val="12"/>
          <w:szCs w:val="12"/>
        </w:rPr>
        <w:t xml:space="preserve"> </w:t>
      </w:r>
      <w:r w:rsidRPr="005C1821">
        <w:rPr>
          <w:rFonts w:ascii="Times New Roman" w:eastAsia="Calibri" w:hAnsi="Times New Roman" w:cs="Times New Roman"/>
          <w:sz w:val="12"/>
          <w:szCs w:val="12"/>
        </w:rPr>
        <w:t>Постановление администрации  сельского</w:t>
      </w:r>
      <w:r w:rsidRPr="0032074F">
        <w:rPr>
          <w:rFonts w:ascii="Times New Roman" w:eastAsia="Calibri" w:hAnsi="Times New Roman" w:cs="Times New Roman"/>
          <w:sz w:val="12"/>
          <w:szCs w:val="12"/>
        </w:rPr>
        <w:t xml:space="preserve"> поселения Липовка муниципального района Сергиевский Самарской области №3</w:t>
      </w:r>
      <w:r>
        <w:rPr>
          <w:rFonts w:ascii="Times New Roman" w:eastAsia="Calibri" w:hAnsi="Times New Roman" w:cs="Times New Roman"/>
          <w:sz w:val="12"/>
          <w:szCs w:val="12"/>
        </w:rPr>
        <w:t>7а</w:t>
      </w:r>
      <w:r w:rsidRPr="0032074F">
        <w:rPr>
          <w:rFonts w:ascii="Times New Roman" w:eastAsia="Calibri" w:hAnsi="Times New Roman" w:cs="Times New Roman"/>
          <w:sz w:val="12"/>
          <w:szCs w:val="12"/>
        </w:rPr>
        <w:t xml:space="preserve"> от 28.10.2019 года  «О подготовке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»…………………………………………………………………………………………………………………………………………………………5</w:t>
      </w:r>
    </w:p>
    <w:p w:rsidR="0032074F" w:rsidRPr="0032074F" w:rsidRDefault="0032074F" w:rsidP="0032074F">
      <w:pPr>
        <w:tabs>
          <w:tab w:val="left" w:pos="284"/>
        </w:tabs>
        <w:spacing w:after="0" w:line="240" w:lineRule="auto"/>
        <w:ind w:firstLine="284"/>
        <w:jc w:val="both"/>
        <w:rPr>
          <w:rFonts w:ascii="Times New Roman" w:eastAsia="Calibri" w:hAnsi="Times New Roman" w:cs="Times New Roman"/>
          <w:sz w:val="12"/>
          <w:szCs w:val="12"/>
        </w:rPr>
      </w:pPr>
      <w:r w:rsidRPr="0032074F">
        <w:rPr>
          <w:rFonts w:ascii="Times New Roman" w:eastAsia="Calibri" w:hAnsi="Times New Roman" w:cs="Times New Roman"/>
          <w:sz w:val="12"/>
          <w:szCs w:val="12"/>
        </w:rPr>
        <w:t xml:space="preserve">              </w:t>
      </w:r>
    </w:p>
    <w:p w:rsidR="006B7C20" w:rsidRPr="00FF537D" w:rsidRDefault="006B7C20" w:rsidP="006B7C20">
      <w:pPr>
        <w:tabs>
          <w:tab w:val="left" w:pos="284"/>
        </w:tabs>
        <w:spacing w:after="0" w:line="240" w:lineRule="auto"/>
        <w:ind w:firstLine="284"/>
        <w:jc w:val="both"/>
        <w:rPr>
          <w:rFonts w:ascii="Times New Roman" w:eastAsia="Calibri" w:hAnsi="Times New Roman" w:cs="Times New Roman"/>
          <w:sz w:val="20"/>
          <w:szCs w:val="20"/>
        </w:rPr>
      </w:pPr>
    </w:p>
    <w:p w:rsidR="007140E5" w:rsidRPr="00FF537D" w:rsidRDefault="007140E5" w:rsidP="007140E5">
      <w:pPr>
        <w:tabs>
          <w:tab w:val="left" w:pos="284"/>
          <w:tab w:val="left" w:pos="3828"/>
        </w:tabs>
        <w:spacing w:after="0" w:line="240" w:lineRule="auto"/>
        <w:ind w:firstLine="284"/>
        <w:jc w:val="both"/>
        <w:rPr>
          <w:rFonts w:ascii="Times New Roman" w:eastAsia="Calibri" w:hAnsi="Times New Roman" w:cs="Times New Roman"/>
          <w:sz w:val="20"/>
          <w:szCs w:val="20"/>
        </w:rPr>
      </w:pPr>
    </w:p>
    <w:p w:rsidR="007140E5" w:rsidRPr="00FF537D" w:rsidRDefault="007140E5" w:rsidP="007140E5">
      <w:pPr>
        <w:tabs>
          <w:tab w:val="left" w:pos="284"/>
          <w:tab w:val="left" w:pos="3828"/>
        </w:tabs>
        <w:spacing w:after="0" w:line="240" w:lineRule="auto"/>
        <w:jc w:val="both"/>
        <w:rPr>
          <w:rFonts w:ascii="Times New Roman" w:eastAsia="Calibri" w:hAnsi="Times New Roman" w:cs="Times New Roman"/>
          <w:b/>
          <w:sz w:val="20"/>
          <w:szCs w:val="20"/>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sz w:val="20"/>
          <w:szCs w:val="20"/>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32074F" w:rsidRDefault="0032074F" w:rsidP="007140E5">
      <w:pPr>
        <w:tabs>
          <w:tab w:val="left" w:pos="284"/>
        </w:tabs>
        <w:spacing w:after="0" w:line="240" w:lineRule="auto"/>
        <w:jc w:val="center"/>
        <w:rPr>
          <w:rFonts w:ascii="Times New Roman" w:eastAsia="Calibri" w:hAnsi="Times New Roman" w:cs="Times New Roman"/>
          <w:b/>
          <w:bCs/>
          <w:sz w:val="12"/>
          <w:szCs w:val="12"/>
        </w:rPr>
      </w:pP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lastRenderedPageBreak/>
        <w:t xml:space="preserve">ГЛАВА </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СЕЛЬСКОГО ПОСЕЛЕНИЯ С</w:t>
      </w:r>
      <w:r w:rsidR="006B7C20">
        <w:rPr>
          <w:rFonts w:ascii="Times New Roman" w:eastAsia="Calibri" w:hAnsi="Times New Roman" w:cs="Times New Roman"/>
          <w:b/>
          <w:bCs/>
          <w:sz w:val="12"/>
          <w:szCs w:val="12"/>
        </w:rPr>
        <w:t>УРГУТ</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sidR="00CF45EB">
        <w:rPr>
          <w:rFonts w:ascii="Times New Roman" w:eastAsia="Calibri" w:hAnsi="Times New Roman" w:cs="Times New Roman"/>
          <w:b/>
          <w:bCs/>
          <w:sz w:val="12"/>
          <w:szCs w:val="12"/>
        </w:rPr>
        <w:t>ЕРГИЕВСКИЙ</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Pr="00713631" w:rsidRDefault="006B7C20"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октября </w:t>
      </w:r>
      <w:r w:rsidR="007140E5">
        <w:rPr>
          <w:rFonts w:ascii="Times New Roman" w:eastAsia="Calibri" w:hAnsi="Times New Roman" w:cs="Times New Roman"/>
          <w:sz w:val="12"/>
          <w:szCs w:val="12"/>
        </w:rPr>
        <w:t xml:space="preserve">  2019г.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Pr>
          <w:rFonts w:ascii="Times New Roman" w:eastAsia="Calibri" w:hAnsi="Times New Roman" w:cs="Times New Roman"/>
          <w:sz w:val="12"/>
          <w:szCs w:val="12"/>
        </w:rPr>
        <w:t>5</w:t>
      </w:r>
    </w:p>
    <w:p w:rsidR="006B7C20" w:rsidRDefault="006B7C20" w:rsidP="00205081">
      <w:pPr>
        <w:spacing w:after="0"/>
        <w:jc w:val="center"/>
        <w:rPr>
          <w:rFonts w:ascii="Times New Roman" w:eastAsia="Calibri" w:hAnsi="Times New Roman" w:cs="Times New Roman"/>
          <w:b/>
          <w:sz w:val="12"/>
          <w:szCs w:val="12"/>
        </w:rPr>
      </w:pPr>
      <w:r w:rsidRPr="006B7C20">
        <w:rPr>
          <w:rFonts w:ascii="Times New Roman" w:eastAsia="Calibri" w:hAnsi="Times New Roman" w:cs="Times New Roman"/>
          <w:b/>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кв.м., расположенном по адресу: Самарская область, р-н Сергиевский, пос. Сургут, ул.Рабочая, д.13</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В соответствии с заключением Комиссии по подготовке проекта Правил землепользования и застройки сельского поселения Сургут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области № 29 от  27.12.2013 года, </w:t>
      </w:r>
    </w:p>
    <w:p w:rsidR="00205081" w:rsidRPr="00205081" w:rsidRDefault="00205081" w:rsidP="00205081">
      <w:pPr>
        <w:spacing w:after="0"/>
        <w:ind w:firstLine="284"/>
        <w:jc w:val="both"/>
        <w:rPr>
          <w:rFonts w:ascii="Times New Roman" w:eastAsia="Calibri" w:hAnsi="Times New Roman" w:cs="Times New Roman"/>
          <w:b/>
          <w:sz w:val="12"/>
          <w:szCs w:val="12"/>
        </w:rPr>
      </w:pPr>
      <w:r w:rsidRPr="00205081">
        <w:rPr>
          <w:rFonts w:ascii="Times New Roman" w:eastAsia="Calibri" w:hAnsi="Times New Roman" w:cs="Times New Roman"/>
          <w:b/>
          <w:sz w:val="12"/>
          <w:szCs w:val="12"/>
        </w:rPr>
        <w:t xml:space="preserve"> ПОСТАНОВЛЯЮ:</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кв.м., расположенным по адресу: Самарская область, р-н Сергиевский, пос. Сургут, ул.Рабочая, д.13 (далее по тексту - проект Постановления).</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28.10.2019 года по 18.11.2019 года. </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28.06.20818 г.  № 18.</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28.06.2018 г.  № 18.</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дом 12А.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Сургут муниципального района Сергиевский Самарской области по адресу:</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в поселке Сургут – 05 ноября 2019 года в 14:00, по адресу: ул.Первомайская, дом 12А (здание Администрации сельского поселения);</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2) в письменной форме в адрес организатора публичных слушаний; </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Постановления прекращается  15.11. 2019 года.</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11. Назначить лицом, ответственным за ведение протокола публичных слушаний по проекту Постановления – ведущего специалиста сельского поселения Сургут муниципального района Сергиевский Самарской области Бугайскую Светлану Геннадьевну.</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12.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Сургут муниципального района Сергиевский Самарской области Бугайскую Светлану Геннадьевну.</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Постановления обеспечить:</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официальное опубликование проекта Постановления в газете «Сергиевский вестник»;</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размещение проекта Постановления на официальном сайте Администрации в информационно-телекоммуникационной сети «Интернет»;</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205081" w:rsidRPr="00205081" w:rsidRDefault="00205081" w:rsidP="00205081">
      <w:pPr>
        <w:spacing w:after="0"/>
        <w:ind w:firstLine="284"/>
        <w:jc w:val="both"/>
        <w:rPr>
          <w:rFonts w:ascii="Times New Roman" w:eastAsia="Calibri" w:hAnsi="Times New Roman" w:cs="Times New Roman"/>
          <w:sz w:val="12"/>
          <w:szCs w:val="12"/>
        </w:rPr>
      </w:pPr>
      <w:r w:rsidRPr="00205081">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05081" w:rsidRPr="00205081" w:rsidRDefault="00205081" w:rsidP="00205081">
      <w:pPr>
        <w:spacing w:after="0"/>
        <w:jc w:val="right"/>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Глава сельского поселения Сургут </w:t>
      </w:r>
    </w:p>
    <w:p w:rsidR="00205081" w:rsidRDefault="00205081" w:rsidP="00205081">
      <w:pPr>
        <w:spacing w:after="0"/>
        <w:jc w:val="right"/>
        <w:rPr>
          <w:rFonts w:ascii="Times New Roman" w:eastAsia="Calibri" w:hAnsi="Times New Roman" w:cs="Times New Roman"/>
          <w:sz w:val="12"/>
          <w:szCs w:val="12"/>
        </w:rPr>
      </w:pPr>
      <w:r w:rsidRPr="00205081">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05081">
        <w:rPr>
          <w:rFonts w:ascii="Times New Roman" w:eastAsia="Calibri" w:hAnsi="Times New Roman" w:cs="Times New Roman"/>
          <w:sz w:val="12"/>
          <w:szCs w:val="12"/>
        </w:rPr>
        <w:t xml:space="preserve">Самарской области                                                                                       </w:t>
      </w:r>
    </w:p>
    <w:p w:rsidR="00205081" w:rsidRPr="00205081" w:rsidRDefault="00205081" w:rsidP="00205081">
      <w:pPr>
        <w:spacing w:after="0"/>
        <w:jc w:val="right"/>
        <w:rPr>
          <w:rFonts w:ascii="Times New Roman" w:eastAsia="Calibri" w:hAnsi="Times New Roman" w:cs="Times New Roman"/>
          <w:sz w:val="12"/>
          <w:szCs w:val="12"/>
        </w:rPr>
      </w:pPr>
      <w:r w:rsidRPr="00205081">
        <w:rPr>
          <w:rFonts w:ascii="Times New Roman" w:eastAsia="Calibri" w:hAnsi="Times New Roman" w:cs="Times New Roman"/>
          <w:sz w:val="12"/>
          <w:szCs w:val="12"/>
        </w:rPr>
        <w:t xml:space="preserve"> С.А. Содомов</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sidR="00CF45EB">
        <w:rPr>
          <w:rFonts w:ascii="Times New Roman" w:eastAsia="Calibri" w:hAnsi="Times New Roman" w:cs="Times New Roman"/>
          <w:b/>
          <w:bCs/>
          <w:sz w:val="12"/>
          <w:szCs w:val="12"/>
        </w:rPr>
        <w:t>ЕРГИЕВСКИЙ</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p>
    <w:p w:rsidR="00E84B4E" w:rsidRPr="00713631" w:rsidRDefault="00E84B4E" w:rsidP="00E84B4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84B4E" w:rsidRDefault="00E84B4E" w:rsidP="00E84B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октября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E84B4E" w:rsidRPr="00E84B4E" w:rsidRDefault="00E84B4E" w:rsidP="00E84B4E">
      <w:pPr>
        <w:tabs>
          <w:tab w:val="left" w:pos="284"/>
        </w:tabs>
        <w:spacing w:after="0" w:line="240" w:lineRule="auto"/>
        <w:jc w:val="center"/>
        <w:rPr>
          <w:rFonts w:ascii="Times New Roman" w:eastAsia="Calibri" w:hAnsi="Times New Roman" w:cs="Times New Roman"/>
          <w:b/>
          <w:sz w:val="12"/>
          <w:szCs w:val="12"/>
        </w:rPr>
      </w:pPr>
      <w:r w:rsidRPr="00E84B4E">
        <w:rPr>
          <w:rFonts w:ascii="Times New Roman" w:eastAsia="Calibri" w:hAnsi="Times New Roman" w:cs="Times New Roman"/>
          <w:b/>
          <w:sz w:val="12"/>
          <w:szCs w:val="12"/>
        </w:rPr>
        <w:t>О проведении публичных слушаний по проекту планировки территории</w:t>
      </w:r>
    </w:p>
    <w:p w:rsidR="00E84B4E" w:rsidRPr="00E84B4E" w:rsidRDefault="00E84B4E" w:rsidP="00E84B4E">
      <w:pPr>
        <w:tabs>
          <w:tab w:val="left" w:pos="284"/>
        </w:tabs>
        <w:spacing w:after="0" w:line="240" w:lineRule="auto"/>
        <w:jc w:val="center"/>
        <w:rPr>
          <w:rFonts w:ascii="Times New Roman" w:eastAsia="Calibri" w:hAnsi="Times New Roman" w:cs="Times New Roman"/>
          <w:b/>
          <w:sz w:val="12"/>
          <w:szCs w:val="12"/>
        </w:rPr>
      </w:pPr>
      <w:r w:rsidRPr="00E84B4E">
        <w:rPr>
          <w:rFonts w:ascii="Times New Roman" w:eastAsia="Calibri" w:hAnsi="Times New Roman" w:cs="Times New Roman"/>
          <w:b/>
          <w:sz w:val="12"/>
          <w:szCs w:val="12"/>
        </w:rPr>
        <w:t>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29 июля 2019 года        № 22 постановляю:</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b/>
          <w:sz w:val="12"/>
          <w:szCs w:val="12"/>
        </w:rPr>
      </w:pPr>
      <w:r w:rsidRPr="00E84B4E">
        <w:rPr>
          <w:rFonts w:ascii="Times New Roman" w:eastAsia="Calibri" w:hAnsi="Times New Roman" w:cs="Times New Roman"/>
          <w:b/>
          <w:sz w:val="12"/>
          <w:szCs w:val="12"/>
        </w:rPr>
        <w:t>ПОСТАНОВЛЯЮ:</w:t>
      </w:r>
    </w:p>
    <w:p w:rsidR="00E84B4E" w:rsidRPr="00E84B4E" w:rsidRDefault="00E84B4E" w:rsidP="00E84B4E">
      <w:pPr>
        <w:numPr>
          <w:ilvl w:val="0"/>
          <w:numId w:val="46"/>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E84B4E">
        <w:rPr>
          <w:rFonts w:ascii="Times New Roman" w:eastAsia="Calibri" w:hAnsi="Times New Roman" w:cs="Times New Roman"/>
          <w:sz w:val="12"/>
          <w:szCs w:val="12"/>
        </w:rPr>
        <w:t xml:space="preserve">Провести на территории сельского поселения Кармало-Аделяково муниципального района Сергиевский Самарской области публичные слушания по проекту планировки территории 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(далее – Объект).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28 октября 2019 года по 02 декабря 2019  года.</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Кармало-Аделяково муниципального района Сергиевский Самарской области (далее Администрация). Публичные слушания проводятся в соответствии с </w:t>
      </w:r>
      <w:r w:rsidRPr="00E84B4E">
        <w:rPr>
          <w:rFonts w:ascii="Times New Roman" w:eastAsia="Calibri" w:hAnsi="Times New Roman" w:cs="Times New Roman"/>
          <w:sz w:val="12"/>
          <w:szCs w:val="12"/>
        </w:rPr>
        <w:fldChar w:fldCharType="begin"/>
      </w:r>
      <w:r w:rsidRPr="00E84B4E">
        <w:rPr>
          <w:rFonts w:ascii="Times New Roman" w:eastAsia="Calibri" w:hAnsi="Times New Roman" w:cs="Times New Roman"/>
          <w:sz w:val="12"/>
          <w:szCs w:val="12"/>
        </w:rPr>
        <w:instrText xml:space="preserve"> MERGEFIELD Полное_наименование_Порядка_проведения_ </w:instrText>
      </w:r>
      <w:r w:rsidRPr="00E84B4E">
        <w:rPr>
          <w:rFonts w:ascii="Times New Roman" w:eastAsia="Calibri" w:hAnsi="Times New Roman" w:cs="Times New Roman"/>
          <w:sz w:val="12"/>
          <w:szCs w:val="12"/>
        </w:rPr>
        <w:fldChar w:fldCharType="separate"/>
      </w:r>
      <w:r w:rsidRPr="00E84B4E">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Кармало-Аделяково муниципального района Сергиевский Самарской области</w:t>
      </w:r>
      <w:r w:rsidRPr="00E84B4E">
        <w:rPr>
          <w:rFonts w:ascii="Times New Roman" w:eastAsia="Calibri" w:hAnsi="Times New Roman" w:cs="Times New Roman"/>
          <w:sz w:val="12"/>
          <w:szCs w:val="12"/>
        </w:rPr>
        <w:fldChar w:fldCharType="end"/>
      </w:r>
      <w:r w:rsidRPr="00E84B4E">
        <w:rPr>
          <w:rFonts w:ascii="Times New Roman" w:eastAsia="Calibri" w:hAnsi="Times New Roman" w:cs="Times New Roman"/>
          <w:sz w:val="12"/>
          <w:szCs w:val="12"/>
        </w:rPr>
        <w:t xml:space="preserve">, утвержденным решением Собрания представителей сельского поселения Кармало-Аделяково муниципального района </w:t>
      </w:r>
      <w:r w:rsidRPr="00E84B4E">
        <w:rPr>
          <w:rFonts w:ascii="Times New Roman" w:eastAsia="Calibri" w:hAnsi="Times New Roman" w:cs="Times New Roman"/>
          <w:sz w:val="12"/>
          <w:szCs w:val="12"/>
        </w:rPr>
        <w:fldChar w:fldCharType="begin"/>
      </w:r>
      <w:r w:rsidRPr="00E84B4E">
        <w:rPr>
          <w:rFonts w:ascii="Times New Roman" w:eastAsia="Calibri" w:hAnsi="Times New Roman" w:cs="Times New Roman"/>
          <w:sz w:val="12"/>
          <w:szCs w:val="12"/>
        </w:rPr>
        <w:instrText xml:space="preserve"> MERGEFIELD Район </w:instrText>
      </w:r>
      <w:r w:rsidRPr="00E84B4E">
        <w:rPr>
          <w:rFonts w:ascii="Times New Roman" w:eastAsia="Calibri" w:hAnsi="Times New Roman" w:cs="Times New Roman"/>
          <w:sz w:val="12"/>
          <w:szCs w:val="12"/>
        </w:rPr>
        <w:fldChar w:fldCharType="separate"/>
      </w:r>
      <w:r w:rsidRPr="00E84B4E">
        <w:rPr>
          <w:rFonts w:ascii="Times New Roman" w:eastAsia="Calibri" w:hAnsi="Times New Roman" w:cs="Times New Roman"/>
          <w:sz w:val="12"/>
          <w:szCs w:val="12"/>
        </w:rPr>
        <w:t>Сергиевский</w:t>
      </w:r>
      <w:r w:rsidRPr="00E84B4E">
        <w:rPr>
          <w:rFonts w:ascii="Times New Roman" w:eastAsia="Calibri" w:hAnsi="Times New Roman" w:cs="Times New Roman"/>
          <w:sz w:val="12"/>
          <w:szCs w:val="12"/>
        </w:rPr>
        <w:fldChar w:fldCharType="end"/>
      </w:r>
      <w:r w:rsidRPr="00E84B4E">
        <w:rPr>
          <w:rFonts w:ascii="Times New Roman" w:eastAsia="Calibri" w:hAnsi="Times New Roman" w:cs="Times New Roman"/>
          <w:sz w:val="12"/>
          <w:szCs w:val="12"/>
        </w:rPr>
        <w:t xml:space="preserve"> Самарской области от 29.07. 2019 года № 22.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b/>
          <w:sz w:val="12"/>
          <w:szCs w:val="12"/>
        </w:rPr>
      </w:pPr>
      <w:r w:rsidRPr="00E84B4E">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29 июля  2019 года №22.</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в сельском поселении Кармало-Аделяково муниципального района Сергиевский Самарской области: 446555, Самарская область, Сергиевский район, с.Кармало-Аделяково, ул.Ленина, д.20.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состоится 05 ноября 2019 года в 14.00 в сельском поселении Кармало-Аделяково муниципального района Сергиевский Самарской области по адресу: с.Кармало-Аделяково, ул.Ленина, 20.</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8. Администрации в целях доведения до населения информации о содержании проекта планировки территории и проекта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w:t>
      </w:r>
      <w:r w:rsidRPr="00E84B4E">
        <w:rPr>
          <w:rFonts w:ascii="Times New Roman" w:eastAsia="Calibri" w:hAnsi="Times New Roman" w:cs="Times New Roman"/>
          <w:sz w:val="12"/>
          <w:szCs w:val="12"/>
        </w:rPr>
        <w:lastRenderedPageBreak/>
        <w:t>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2) в письменной форме в адрес организатора публичных слушаний;</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прекращается 29.11.2019 года– за два дня до окончания срока проведения публичных слушаний.</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 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ведущего специалиста Администрации сельского поселения Кармало-Аделяково муниципального района Сергиевский Самарской области  Карягину Надежду Федоровну..</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обеспечить:</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размещение проекта планировки территории и проекта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«Строительство сетей водоснабжения с.Кармало-Аделяково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в здании Администрации сельского поселения Кармало-Аделяково (в соответствии с режимом работы Администрации сельского поселения Кармало-Аделяково).</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8" w:history="1">
        <w:r w:rsidRPr="00E84B4E">
          <w:rPr>
            <w:rStyle w:val="af4"/>
            <w:rFonts w:ascii="Times New Roman" w:eastAsia="Calibri" w:hAnsi="Times New Roman" w:cs="Times New Roman"/>
            <w:sz w:val="12"/>
            <w:szCs w:val="12"/>
          </w:rPr>
          <w:t>http://www.sergievsk.ru</w:t>
        </w:r>
      </w:hyperlink>
      <w:r w:rsidRPr="00E84B4E">
        <w:rPr>
          <w:rFonts w:ascii="Times New Roman" w:eastAsia="Calibri" w:hAnsi="Times New Roman" w:cs="Times New Roman"/>
          <w:sz w:val="12"/>
          <w:szCs w:val="12"/>
        </w:rPr>
        <w:t>, в разделе «Градостроительство» сельского поселения Кармало-Аделяково муниципального  района Сергиевский, подразделе «</w:t>
      </w:r>
      <w:hyperlink r:id="rId9" w:history="1">
        <w:r w:rsidRPr="00E84B4E">
          <w:rPr>
            <w:rStyle w:val="af4"/>
            <w:rFonts w:ascii="Times New Roman" w:eastAsia="Calibri" w:hAnsi="Times New Roman" w:cs="Times New Roman"/>
            <w:bCs/>
            <w:sz w:val="12"/>
            <w:szCs w:val="12"/>
          </w:rPr>
          <w:t>Проекты планировки  и межевания территории</w:t>
        </w:r>
      </w:hyperlink>
      <w:r w:rsidRPr="00E84B4E">
        <w:rPr>
          <w:rFonts w:ascii="Times New Roman" w:eastAsia="Calibri" w:hAnsi="Times New Roman" w:cs="Times New Roman"/>
          <w:b/>
          <w:bCs/>
          <w:sz w:val="12"/>
          <w:szCs w:val="12"/>
        </w:rPr>
        <w:t>».</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p>
    <w:p w:rsidR="00E84B4E" w:rsidRP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Глава сельского поселения Кармало-Аделяково</w:t>
      </w:r>
    </w:p>
    <w:p w:rsid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84B4E">
        <w:rPr>
          <w:rFonts w:ascii="Times New Roman" w:eastAsia="Calibri" w:hAnsi="Times New Roman" w:cs="Times New Roman"/>
          <w:sz w:val="12"/>
          <w:szCs w:val="12"/>
        </w:rPr>
        <w:t xml:space="preserve">Самарской области                     </w:t>
      </w:r>
    </w:p>
    <w:p w:rsidR="00E84B4E" w:rsidRP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О.М.Карягин</w:t>
      </w:r>
    </w:p>
    <w:p w:rsidR="00E84B4E" w:rsidRP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ab/>
      </w:r>
    </w:p>
    <w:p w:rsidR="00E84B4E" w:rsidRPr="00E84B4E" w:rsidRDefault="00E84B4E" w:rsidP="00E84B4E">
      <w:pPr>
        <w:tabs>
          <w:tab w:val="left" w:pos="284"/>
        </w:tabs>
        <w:spacing w:after="0" w:line="240" w:lineRule="auto"/>
        <w:jc w:val="both"/>
        <w:rPr>
          <w:rFonts w:ascii="Times New Roman" w:eastAsia="Calibri" w:hAnsi="Times New Roman" w:cs="Times New Roman"/>
          <w:sz w:val="12"/>
          <w:szCs w:val="12"/>
        </w:rPr>
      </w:pPr>
    </w:p>
    <w:p w:rsidR="00E84B4E" w:rsidRPr="00E84B4E" w:rsidRDefault="00E84B4E" w:rsidP="00E84B4E">
      <w:pPr>
        <w:tabs>
          <w:tab w:val="left" w:pos="284"/>
        </w:tabs>
        <w:spacing w:after="0" w:line="240" w:lineRule="auto"/>
        <w:jc w:val="both"/>
        <w:rPr>
          <w:rFonts w:ascii="Times New Roman" w:eastAsia="Calibri" w:hAnsi="Times New Roman" w:cs="Times New Roman"/>
          <w:sz w:val="12"/>
          <w:szCs w:val="12"/>
        </w:rPr>
      </w:pP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СВЕТЛОДОЛЬСК</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sidR="00CF45EB">
        <w:rPr>
          <w:rFonts w:ascii="Times New Roman" w:eastAsia="Calibri" w:hAnsi="Times New Roman" w:cs="Times New Roman"/>
          <w:b/>
          <w:bCs/>
          <w:sz w:val="12"/>
          <w:szCs w:val="12"/>
        </w:rPr>
        <w:t>ЕРГИЕВСКИЙ</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p>
    <w:p w:rsidR="00E84B4E" w:rsidRPr="00713631" w:rsidRDefault="00E84B4E" w:rsidP="00E84B4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84B4E" w:rsidRDefault="00E84B4E" w:rsidP="00E84B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октября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E84B4E" w:rsidRPr="00E84B4E" w:rsidRDefault="00E84B4E" w:rsidP="00E84B4E">
      <w:pPr>
        <w:tabs>
          <w:tab w:val="left" w:pos="284"/>
        </w:tabs>
        <w:spacing w:after="0" w:line="240" w:lineRule="auto"/>
        <w:jc w:val="center"/>
        <w:rPr>
          <w:rFonts w:ascii="Times New Roman" w:eastAsia="Calibri" w:hAnsi="Times New Roman" w:cs="Times New Roman"/>
          <w:b/>
          <w:sz w:val="12"/>
          <w:szCs w:val="12"/>
        </w:rPr>
      </w:pPr>
      <w:r w:rsidRPr="00E84B4E">
        <w:rPr>
          <w:rFonts w:ascii="Times New Roman" w:eastAsia="Calibri" w:hAnsi="Times New Roman" w:cs="Times New Roman"/>
          <w:b/>
          <w:sz w:val="12"/>
          <w:szCs w:val="12"/>
        </w:rPr>
        <w:t>О проведении публичных слушаний по проекту планировки территории</w:t>
      </w:r>
    </w:p>
    <w:p w:rsidR="00E84B4E" w:rsidRDefault="00E84B4E" w:rsidP="00E84B4E">
      <w:pPr>
        <w:tabs>
          <w:tab w:val="left" w:pos="284"/>
        </w:tabs>
        <w:spacing w:after="0" w:line="240" w:lineRule="auto"/>
        <w:jc w:val="center"/>
        <w:rPr>
          <w:rFonts w:ascii="Times New Roman" w:eastAsia="Calibri" w:hAnsi="Times New Roman" w:cs="Times New Roman"/>
          <w:b/>
          <w:sz w:val="12"/>
          <w:szCs w:val="12"/>
        </w:rPr>
      </w:pPr>
      <w:r w:rsidRPr="00E84B4E">
        <w:rPr>
          <w:rFonts w:ascii="Times New Roman" w:eastAsia="Calibri" w:hAnsi="Times New Roman" w:cs="Times New Roman"/>
          <w:b/>
          <w:sz w:val="12"/>
          <w:szCs w:val="12"/>
        </w:rPr>
        <w:t>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Светлодольск </w:t>
      </w:r>
      <w:r w:rsidRPr="00E84B4E">
        <w:rPr>
          <w:rFonts w:ascii="Times New Roman" w:eastAsia="Calibri" w:hAnsi="Times New Roman" w:cs="Times New Roman"/>
          <w:sz w:val="12"/>
          <w:szCs w:val="12"/>
        </w:rPr>
        <w:t xml:space="preserve">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29 июля 2019 года  №  22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b/>
          <w:sz w:val="12"/>
          <w:szCs w:val="12"/>
        </w:rPr>
      </w:pPr>
      <w:r w:rsidRPr="00E84B4E">
        <w:rPr>
          <w:rFonts w:ascii="Times New Roman" w:eastAsia="Calibri" w:hAnsi="Times New Roman" w:cs="Times New Roman"/>
          <w:b/>
          <w:sz w:val="12"/>
          <w:szCs w:val="12"/>
        </w:rPr>
        <w:t>ПОСТАНОВЛЯЮ:</w:t>
      </w:r>
    </w:p>
    <w:p w:rsidR="00E84B4E" w:rsidRPr="00E84B4E" w:rsidRDefault="00E84B4E" w:rsidP="00E84B4E">
      <w:pPr>
        <w:numPr>
          <w:ilvl w:val="0"/>
          <w:numId w:val="47"/>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E84B4E">
        <w:rPr>
          <w:rFonts w:ascii="Times New Roman" w:eastAsia="Calibri" w:hAnsi="Times New Roman" w:cs="Times New Roman"/>
          <w:sz w:val="12"/>
          <w:szCs w:val="12"/>
        </w:rPr>
        <w:t xml:space="preserve">Провести на территории сельского поселения Светлодольск муниципального района Сергиевский Самарской области публичные слушания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(далее – Объект).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28 октября 2019 года по 02 декабря 2019  года.</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Администрация). Публичные слушания проводятся в соответствии с </w:t>
      </w:r>
      <w:r w:rsidRPr="00E84B4E">
        <w:rPr>
          <w:rFonts w:ascii="Times New Roman" w:eastAsia="Calibri" w:hAnsi="Times New Roman" w:cs="Times New Roman"/>
          <w:sz w:val="12"/>
          <w:szCs w:val="12"/>
        </w:rPr>
        <w:fldChar w:fldCharType="begin"/>
      </w:r>
      <w:r w:rsidRPr="00E84B4E">
        <w:rPr>
          <w:rFonts w:ascii="Times New Roman" w:eastAsia="Calibri" w:hAnsi="Times New Roman" w:cs="Times New Roman"/>
          <w:sz w:val="12"/>
          <w:szCs w:val="12"/>
        </w:rPr>
        <w:instrText xml:space="preserve"> MERGEFIELD Полное_наименование_Порядка_проведения_ </w:instrText>
      </w:r>
      <w:r w:rsidRPr="00E84B4E">
        <w:rPr>
          <w:rFonts w:ascii="Times New Roman" w:eastAsia="Calibri" w:hAnsi="Times New Roman" w:cs="Times New Roman"/>
          <w:sz w:val="12"/>
          <w:szCs w:val="12"/>
        </w:rPr>
        <w:fldChar w:fldCharType="separate"/>
      </w:r>
      <w:r w:rsidRPr="00E84B4E">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Светлодольск муниципального района Сергиевский Самарской области</w:t>
      </w:r>
      <w:r w:rsidRPr="00E84B4E">
        <w:rPr>
          <w:rFonts w:ascii="Times New Roman" w:eastAsia="Calibri" w:hAnsi="Times New Roman" w:cs="Times New Roman"/>
          <w:sz w:val="12"/>
          <w:szCs w:val="12"/>
        </w:rPr>
        <w:fldChar w:fldCharType="end"/>
      </w:r>
      <w:r w:rsidRPr="00E84B4E">
        <w:rPr>
          <w:rFonts w:ascii="Times New Roman" w:eastAsia="Calibri" w:hAnsi="Times New Roman" w:cs="Times New Roman"/>
          <w:sz w:val="12"/>
          <w:szCs w:val="12"/>
        </w:rPr>
        <w:t xml:space="preserve">, утвержденным решением Собрания представителей сельского поселения Светлодольск муниципального района </w:t>
      </w:r>
      <w:r w:rsidRPr="00E84B4E">
        <w:rPr>
          <w:rFonts w:ascii="Times New Roman" w:eastAsia="Calibri" w:hAnsi="Times New Roman" w:cs="Times New Roman"/>
          <w:sz w:val="12"/>
          <w:szCs w:val="12"/>
        </w:rPr>
        <w:fldChar w:fldCharType="begin"/>
      </w:r>
      <w:r w:rsidRPr="00E84B4E">
        <w:rPr>
          <w:rFonts w:ascii="Times New Roman" w:eastAsia="Calibri" w:hAnsi="Times New Roman" w:cs="Times New Roman"/>
          <w:sz w:val="12"/>
          <w:szCs w:val="12"/>
        </w:rPr>
        <w:instrText xml:space="preserve"> MERGEFIELD Район </w:instrText>
      </w:r>
      <w:r w:rsidRPr="00E84B4E">
        <w:rPr>
          <w:rFonts w:ascii="Times New Roman" w:eastAsia="Calibri" w:hAnsi="Times New Roman" w:cs="Times New Roman"/>
          <w:sz w:val="12"/>
          <w:szCs w:val="12"/>
        </w:rPr>
        <w:fldChar w:fldCharType="separate"/>
      </w:r>
      <w:r w:rsidRPr="00E84B4E">
        <w:rPr>
          <w:rFonts w:ascii="Times New Roman" w:eastAsia="Calibri" w:hAnsi="Times New Roman" w:cs="Times New Roman"/>
          <w:sz w:val="12"/>
          <w:szCs w:val="12"/>
        </w:rPr>
        <w:t>Сергиевский</w:t>
      </w:r>
      <w:r w:rsidRPr="00E84B4E">
        <w:rPr>
          <w:rFonts w:ascii="Times New Roman" w:eastAsia="Calibri" w:hAnsi="Times New Roman" w:cs="Times New Roman"/>
          <w:sz w:val="12"/>
          <w:szCs w:val="12"/>
        </w:rPr>
        <w:fldChar w:fldCharType="end"/>
      </w:r>
      <w:r w:rsidRPr="00E84B4E">
        <w:rPr>
          <w:rFonts w:ascii="Times New Roman" w:eastAsia="Calibri" w:hAnsi="Times New Roman" w:cs="Times New Roman"/>
          <w:sz w:val="12"/>
          <w:szCs w:val="12"/>
        </w:rPr>
        <w:t xml:space="preserve"> Самарской области от 29.07. 2019 года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 22.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29 июля  2019 года №22.</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 в сельском поселении Светлодольск муниципального района Сергиевский Самарской области: 446550, Самарская область, Сергиевский район, п. Светлодольск, ул.Полевая, д.1.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состоится 05 ноября 2019 года в 14.00 в сельском поселении Светлодольск муниципального района Сергиевский Самарской области по адресу: п. Светлодольск, ул. Полевая, д.1</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2) в письменной форме в адрес организатора публичных слушаний;</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прекращается 29.11.2019 года– за два дня до окончания срока проведения публичных слушаний.</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ведущего специалиста Администрации сельского поселения Светлодольск муниципального района Сергиевский Самарской области  Маркелову Надежду Даниловну</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обеспечить:</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размещение проекта планировки территории и проекта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«Строительство сетей водоснабжения и водоотведения пос.Светлодольск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здании Администрации сельского поселения Светлодольск (в соответствии с режимом работы Администрации сельского поселения Светлодольск).</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10" w:history="1">
        <w:r w:rsidRPr="00E84B4E">
          <w:rPr>
            <w:rStyle w:val="af4"/>
            <w:rFonts w:ascii="Times New Roman" w:eastAsia="Calibri" w:hAnsi="Times New Roman" w:cs="Times New Roman"/>
            <w:sz w:val="12"/>
            <w:szCs w:val="12"/>
          </w:rPr>
          <w:t>http://www.sergievsk.ru</w:t>
        </w:r>
      </w:hyperlink>
      <w:r w:rsidRPr="00E84B4E">
        <w:rPr>
          <w:rFonts w:ascii="Times New Roman" w:eastAsia="Calibri" w:hAnsi="Times New Roman" w:cs="Times New Roman"/>
          <w:sz w:val="12"/>
          <w:szCs w:val="12"/>
        </w:rPr>
        <w:t>, в разделе «Градостроительство» сельского поселения Светлодольск муниципального  района Сергиевский, подразделе «</w:t>
      </w:r>
      <w:hyperlink r:id="rId11" w:history="1">
        <w:r w:rsidRPr="00E84B4E">
          <w:rPr>
            <w:rStyle w:val="af4"/>
            <w:rFonts w:ascii="Times New Roman" w:eastAsia="Calibri" w:hAnsi="Times New Roman" w:cs="Times New Roman"/>
            <w:bCs/>
            <w:sz w:val="12"/>
            <w:szCs w:val="12"/>
          </w:rPr>
          <w:t>Проекты планировки  и межевания территории</w:t>
        </w:r>
      </w:hyperlink>
      <w:r w:rsidRPr="00E84B4E">
        <w:rPr>
          <w:rFonts w:ascii="Times New Roman" w:eastAsia="Calibri" w:hAnsi="Times New Roman" w:cs="Times New Roman"/>
          <w:bCs/>
          <w:sz w:val="12"/>
          <w:szCs w:val="12"/>
        </w:rPr>
        <w:t>».</w:t>
      </w:r>
    </w:p>
    <w:p w:rsidR="00E84B4E" w:rsidRPr="00E84B4E" w:rsidRDefault="00E84B4E" w:rsidP="00E84B4E">
      <w:pPr>
        <w:tabs>
          <w:tab w:val="left" w:pos="284"/>
        </w:tabs>
        <w:spacing w:after="0" w:line="240" w:lineRule="auto"/>
        <w:ind w:firstLine="284"/>
        <w:jc w:val="both"/>
        <w:rPr>
          <w:rFonts w:ascii="Times New Roman" w:eastAsia="Calibri" w:hAnsi="Times New Roman" w:cs="Times New Roman"/>
          <w:sz w:val="12"/>
          <w:szCs w:val="12"/>
        </w:rPr>
      </w:pPr>
      <w:r w:rsidRPr="00E84B4E">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84B4E" w:rsidRPr="00E84B4E" w:rsidRDefault="00E84B4E" w:rsidP="00E84B4E">
      <w:pPr>
        <w:tabs>
          <w:tab w:val="left" w:pos="284"/>
        </w:tabs>
        <w:spacing w:after="0" w:line="240" w:lineRule="auto"/>
        <w:jc w:val="both"/>
        <w:rPr>
          <w:rFonts w:ascii="Times New Roman" w:eastAsia="Calibri" w:hAnsi="Times New Roman" w:cs="Times New Roman"/>
          <w:sz w:val="12"/>
          <w:szCs w:val="12"/>
        </w:rPr>
      </w:pPr>
    </w:p>
    <w:p w:rsidR="00E84B4E" w:rsidRP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Глава сельского поселения Светлодольск</w:t>
      </w:r>
    </w:p>
    <w:p w:rsid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84B4E">
        <w:rPr>
          <w:rFonts w:ascii="Times New Roman" w:eastAsia="Calibri" w:hAnsi="Times New Roman" w:cs="Times New Roman"/>
          <w:sz w:val="12"/>
          <w:szCs w:val="12"/>
        </w:rPr>
        <w:t xml:space="preserve">Самарской области                   </w:t>
      </w:r>
    </w:p>
    <w:p w:rsidR="00E84B4E" w:rsidRPr="00E84B4E" w:rsidRDefault="00E84B4E" w:rsidP="00E84B4E">
      <w:pPr>
        <w:tabs>
          <w:tab w:val="left" w:pos="284"/>
        </w:tabs>
        <w:spacing w:after="0" w:line="240" w:lineRule="auto"/>
        <w:jc w:val="right"/>
        <w:rPr>
          <w:rFonts w:ascii="Times New Roman" w:eastAsia="Calibri" w:hAnsi="Times New Roman" w:cs="Times New Roman"/>
          <w:sz w:val="12"/>
          <w:szCs w:val="12"/>
        </w:rPr>
      </w:pPr>
      <w:r w:rsidRPr="00E84B4E">
        <w:rPr>
          <w:rFonts w:ascii="Times New Roman" w:eastAsia="Calibri" w:hAnsi="Times New Roman" w:cs="Times New Roman"/>
          <w:sz w:val="12"/>
          <w:szCs w:val="12"/>
        </w:rPr>
        <w:t xml:space="preserve"> Н.В.Андрюхин</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ЛИПОВКА</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sidR="00CF45EB">
        <w:rPr>
          <w:rFonts w:ascii="Times New Roman" w:eastAsia="Calibri" w:hAnsi="Times New Roman" w:cs="Times New Roman"/>
          <w:b/>
          <w:bCs/>
          <w:sz w:val="12"/>
          <w:szCs w:val="12"/>
        </w:rPr>
        <w:t>ЕРГИЕВСКИЙ</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E84B4E" w:rsidRPr="00DC4C72" w:rsidRDefault="00E84B4E" w:rsidP="00E84B4E">
      <w:pPr>
        <w:tabs>
          <w:tab w:val="left" w:pos="284"/>
        </w:tabs>
        <w:spacing w:after="0" w:line="240" w:lineRule="auto"/>
        <w:jc w:val="center"/>
        <w:rPr>
          <w:rFonts w:ascii="Times New Roman" w:eastAsia="Calibri" w:hAnsi="Times New Roman" w:cs="Times New Roman"/>
          <w:b/>
          <w:bCs/>
          <w:sz w:val="12"/>
          <w:szCs w:val="12"/>
        </w:rPr>
      </w:pPr>
    </w:p>
    <w:p w:rsidR="00E84B4E" w:rsidRPr="00713631" w:rsidRDefault="00E84B4E" w:rsidP="00E84B4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84B4E" w:rsidRDefault="00E84B4E" w:rsidP="00E84B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октября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E84B4E" w:rsidRPr="00E84B4E" w:rsidRDefault="00E84B4E" w:rsidP="00E84B4E">
      <w:pPr>
        <w:tabs>
          <w:tab w:val="left" w:pos="284"/>
        </w:tabs>
        <w:spacing w:after="0" w:line="240" w:lineRule="auto"/>
        <w:jc w:val="center"/>
        <w:rPr>
          <w:rFonts w:ascii="Times New Roman" w:eastAsia="Calibri" w:hAnsi="Times New Roman" w:cs="Times New Roman"/>
          <w:b/>
          <w:sz w:val="12"/>
          <w:szCs w:val="12"/>
        </w:rPr>
      </w:pPr>
      <w:r w:rsidRPr="00E84B4E">
        <w:rPr>
          <w:rFonts w:ascii="Times New Roman" w:eastAsia="Calibri" w:hAnsi="Times New Roman" w:cs="Times New Roman"/>
          <w:b/>
          <w:sz w:val="12"/>
          <w:szCs w:val="12"/>
        </w:rPr>
        <w:t>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 Липовка, площадью 88 кв.м, с кадастровым номером 63:31:0207001:221</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Сыркина Максима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w:t>
      </w:r>
    </w:p>
    <w:p w:rsidR="00A65BFD" w:rsidRPr="00FF537D" w:rsidRDefault="00A65BFD" w:rsidP="00A65BFD">
      <w:pPr>
        <w:tabs>
          <w:tab w:val="left" w:pos="284"/>
        </w:tabs>
        <w:spacing w:after="0" w:line="240" w:lineRule="auto"/>
        <w:ind w:firstLine="284"/>
        <w:jc w:val="both"/>
        <w:rPr>
          <w:rFonts w:ascii="Times New Roman" w:eastAsia="Calibri" w:hAnsi="Times New Roman" w:cs="Times New Roman"/>
          <w:b/>
          <w:sz w:val="12"/>
          <w:szCs w:val="12"/>
        </w:rPr>
      </w:pPr>
      <w:r w:rsidRPr="00FF537D">
        <w:rPr>
          <w:rFonts w:ascii="Times New Roman" w:eastAsia="Calibri" w:hAnsi="Times New Roman" w:cs="Times New Roman"/>
          <w:b/>
          <w:sz w:val="12"/>
          <w:szCs w:val="12"/>
        </w:rPr>
        <w:t>ПОСТАНОВЛЯЮ:</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bCs/>
          <w:sz w:val="12"/>
          <w:szCs w:val="12"/>
        </w:rPr>
      </w:pPr>
      <w:r w:rsidRPr="00A65BFD">
        <w:rPr>
          <w:rFonts w:ascii="Times New Roman" w:eastAsia="Calibri" w:hAnsi="Times New Roman" w:cs="Times New Roman"/>
          <w:sz w:val="12"/>
          <w:szCs w:val="12"/>
        </w:rPr>
        <w:t>1. Провести на территории сельского поселения Липовка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«связь», расположенного по адресу: Самарская область, Сергиевский район, с. Липовка, площадью 88 кв.м, с кадастровым номером 63:31:0207001:221 (далее – вопрос предоставления разрешения).</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2. Срок проведения публичных слушаний по вопросу предоставления разрешения - с 28.10.2019 года по 18.11.2019 года.</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Липовка муниципального района Сергиевский Самарской области (далее - Комиссия). Публичные слушания проводятся в соответствии с </w:t>
      </w:r>
      <w:r w:rsidRPr="00A65BFD">
        <w:rPr>
          <w:rFonts w:ascii="Times New Roman" w:eastAsia="Calibri" w:hAnsi="Times New Roman" w:cs="Times New Roman"/>
          <w:sz w:val="12"/>
          <w:szCs w:val="12"/>
        </w:rPr>
        <w:fldChar w:fldCharType="begin"/>
      </w:r>
      <w:r w:rsidRPr="00A65BFD">
        <w:rPr>
          <w:rFonts w:ascii="Times New Roman" w:eastAsia="Calibri" w:hAnsi="Times New Roman" w:cs="Times New Roman"/>
          <w:sz w:val="12"/>
          <w:szCs w:val="12"/>
        </w:rPr>
        <w:instrText xml:space="preserve"> MERGEFIELD Полное_наименование_Порядка_проведения_ </w:instrText>
      </w:r>
      <w:r w:rsidRPr="00A65BFD">
        <w:rPr>
          <w:rFonts w:ascii="Times New Roman" w:eastAsia="Calibri" w:hAnsi="Times New Roman" w:cs="Times New Roman"/>
          <w:sz w:val="12"/>
          <w:szCs w:val="12"/>
        </w:rPr>
        <w:fldChar w:fldCharType="separate"/>
      </w:r>
      <w:r w:rsidRPr="00A65BFD">
        <w:rPr>
          <w:rFonts w:ascii="Times New Roman" w:eastAsia="Calibri" w:hAnsi="Times New Roman" w:cs="Times New Roman"/>
          <w:sz w:val="12"/>
          <w:szCs w:val="12"/>
        </w:rPr>
        <w:t>Порядком организации и проведения публичных слушаний по вопросам градостроительной деятельности в сельском поселении Липовка муниципального района Сергиевский Самарской области</w:t>
      </w:r>
      <w:r w:rsidRPr="00A65BFD">
        <w:rPr>
          <w:rFonts w:ascii="Times New Roman" w:eastAsia="Calibri" w:hAnsi="Times New Roman" w:cs="Times New Roman"/>
          <w:sz w:val="12"/>
          <w:szCs w:val="12"/>
        </w:rPr>
        <w:fldChar w:fldCharType="end"/>
      </w:r>
      <w:r w:rsidRPr="00A65BFD">
        <w:rPr>
          <w:rFonts w:ascii="Times New Roman" w:eastAsia="Calibri" w:hAnsi="Times New Roman" w:cs="Times New Roman"/>
          <w:sz w:val="12"/>
          <w:szCs w:val="12"/>
        </w:rPr>
        <w:t xml:space="preserve">, утвержденным решением Собрания представителей сельского поселения Липовка муниципального района </w:t>
      </w:r>
      <w:r w:rsidRPr="00A65BFD">
        <w:rPr>
          <w:rFonts w:ascii="Times New Roman" w:eastAsia="Calibri" w:hAnsi="Times New Roman" w:cs="Times New Roman"/>
          <w:sz w:val="12"/>
          <w:szCs w:val="12"/>
        </w:rPr>
        <w:fldChar w:fldCharType="begin"/>
      </w:r>
      <w:r w:rsidRPr="00A65BFD">
        <w:rPr>
          <w:rFonts w:ascii="Times New Roman" w:eastAsia="Calibri" w:hAnsi="Times New Roman" w:cs="Times New Roman"/>
          <w:sz w:val="12"/>
          <w:szCs w:val="12"/>
        </w:rPr>
        <w:instrText xml:space="preserve"> MERGEFIELD Район </w:instrText>
      </w:r>
      <w:r w:rsidRPr="00A65BFD">
        <w:rPr>
          <w:rFonts w:ascii="Times New Roman" w:eastAsia="Calibri" w:hAnsi="Times New Roman" w:cs="Times New Roman"/>
          <w:sz w:val="12"/>
          <w:szCs w:val="12"/>
        </w:rPr>
        <w:fldChar w:fldCharType="separate"/>
      </w:r>
      <w:r w:rsidRPr="00A65BFD">
        <w:rPr>
          <w:rFonts w:ascii="Times New Roman" w:eastAsia="Calibri" w:hAnsi="Times New Roman" w:cs="Times New Roman"/>
          <w:sz w:val="12"/>
          <w:szCs w:val="12"/>
        </w:rPr>
        <w:t>Сергиевский</w:t>
      </w:r>
      <w:r w:rsidRPr="00A65BFD">
        <w:rPr>
          <w:rFonts w:ascii="Times New Roman" w:eastAsia="Calibri" w:hAnsi="Times New Roman" w:cs="Times New Roman"/>
          <w:sz w:val="12"/>
          <w:szCs w:val="12"/>
        </w:rPr>
        <w:fldChar w:fldCharType="end"/>
      </w:r>
      <w:r w:rsidRPr="00A65BFD">
        <w:rPr>
          <w:rFonts w:ascii="Times New Roman" w:eastAsia="Calibri" w:hAnsi="Times New Roman" w:cs="Times New Roman"/>
          <w:sz w:val="12"/>
          <w:szCs w:val="12"/>
        </w:rPr>
        <w:t xml:space="preserve"> Самарской области от 29.07.2019 года № 23. </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5. 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29.07.2019 года № 23.</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Постановления) в сельском поселении Липовка муниципального района Сергиевский Самарской области: 446565,  Самарская область, Сергиевский район, село Липовка, ул. Центральная,  д. 16.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Липовка, площадью 88 кв.м, с кадастровым номером 63:31:0207001:221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Постановления завершается за два дня до окончания срока проведения публичных слушаний, установленного пунктом 2 настоящего Постановления.</w:t>
      </w:r>
    </w:p>
    <w:p w:rsidR="00A65BFD" w:rsidRPr="00A65BFD" w:rsidRDefault="00A65BFD" w:rsidP="00A65BFD">
      <w:pPr>
        <w:tabs>
          <w:tab w:val="left" w:pos="284"/>
        </w:tabs>
        <w:spacing w:after="0" w:line="240" w:lineRule="auto"/>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7. Собрание участников публичных слушаний по вопросу предоставления разрешения состоится 05 ноября 2019 года в 14.00 в сельском поселении Липовка муниципального района Сергиевский Самарской области по адресу: 446565,  Самарская область, Сергиевский район, село Липовка, ул. Центральная,  д. 16.</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2) в письменной форме в адрес организатора публичных слушаний;</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15.11.2019 года – за два дня до окончания срока проведения публичных слушаний.</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xml:space="preserve"> 12. Назначить лицом, ответственным за ведение Протокола публичных слушаний, Протокола собрания участников публичных слушаний по вопросу предоставления разрешения ведущего специалиста Администрации сельского поселения Липовка муниципального района Сергиевский Самарской области  Михайлову Валентину Петровну..</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Постановления обеспечить:</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сельского поселения Липовка (в соответствии с режимом работы Администрации сельского поселения Липовка).</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12" w:history="1">
        <w:r w:rsidRPr="00A65BFD">
          <w:rPr>
            <w:rStyle w:val="af4"/>
            <w:rFonts w:ascii="Times New Roman" w:eastAsia="Calibri" w:hAnsi="Times New Roman" w:cs="Times New Roman"/>
            <w:sz w:val="12"/>
            <w:szCs w:val="12"/>
          </w:rPr>
          <w:t>http://www.sergievsk.ru</w:t>
        </w:r>
      </w:hyperlink>
      <w:r w:rsidRPr="00A65BFD">
        <w:rPr>
          <w:rFonts w:ascii="Times New Roman" w:eastAsia="Calibri" w:hAnsi="Times New Roman" w:cs="Times New Roman"/>
          <w:sz w:val="12"/>
          <w:szCs w:val="12"/>
        </w:rPr>
        <w:t>, в разделе «Градостроительство» сельского поселения Липовка муниципального  района Сергиевский, подразделе «</w:t>
      </w:r>
      <w:hyperlink r:id="rId13" w:history="1">
        <w:r w:rsidRPr="00A65BFD">
          <w:rPr>
            <w:rStyle w:val="af4"/>
            <w:rFonts w:ascii="Times New Roman" w:eastAsia="Calibri" w:hAnsi="Times New Roman" w:cs="Times New Roman"/>
            <w:bCs/>
            <w:sz w:val="12"/>
            <w:szCs w:val="12"/>
          </w:rPr>
          <w:t>Предоставление разрешения на условно разрешенный вид использования земельного участка или объекта капитального строительства</w:t>
        </w:r>
      </w:hyperlink>
      <w:r w:rsidRPr="00A65BFD">
        <w:rPr>
          <w:rFonts w:ascii="Times New Roman" w:eastAsia="Calibri" w:hAnsi="Times New Roman" w:cs="Times New Roman"/>
          <w:b/>
          <w:bCs/>
          <w:sz w:val="12"/>
          <w:szCs w:val="12"/>
        </w:rPr>
        <w:t>».</w:t>
      </w:r>
    </w:p>
    <w:p w:rsidR="00A65BFD" w:rsidRPr="00A65BFD" w:rsidRDefault="00A65BFD" w:rsidP="00A65BFD">
      <w:pPr>
        <w:tabs>
          <w:tab w:val="left" w:pos="284"/>
        </w:tabs>
        <w:spacing w:after="0" w:line="240" w:lineRule="auto"/>
        <w:ind w:firstLine="284"/>
        <w:jc w:val="both"/>
        <w:rPr>
          <w:rFonts w:ascii="Times New Roman" w:eastAsia="Calibri" w:hAnsi="Times New Roman" w:cs="Times New Roman"/>
          <w:sz w:val="12"/>
          <w:szCs w:val="12"/>
        </w:rPr>
      </w:pPr>
      <w:r w:rsidRPr="00A65BFD">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A65BFD" w:rsidRPr="00A65BFD" w:rsidRDefault="00A65BFD" w:rsidP="00A65BFD">
      <w:pPr>
        <w:tabs>
          <w:tab w:val="left" w:pos="284"/>
        </w:tabs>
        <w:spacing w:after="0" w:line="240" w:lineRule="auto"/>
        <w:jc w:val="right"/>
        <w:rPr>
          <w:rFonts w:ascii="Times New Roman" w:eastAsia="Calibri" w:hAnsi="Times New Roman" w:cs="Times New Roman"/>
          <w:sz w:val="12"/>
          <w:szCs w:val="12"/>
        </w:rPr>
      </w:pPr>
      <w:r w:rsidRPr="00A65BFD">
        <w:rPr>
          <w:rFonts w:ascii="Times New Roman" w:eastAsia="Calibri" w:hAnsi="Times New Roman" w:cs="Times New Roman"/>
          <w:sz w:val="12"/>
          <w:szCs w:val="12"/>
        </w:rPr>
        <w:t>Глава сельского поселения Липовка</w:t>
      </w:r>
    </w:p>
    <w:p w:rsidR="00A65BFD" w:rsidRDefault="00A65BFD" w:rsidP="00A65BFD">
      <w:pPr>
        <w:tabs>
          <w:tab w:val="left" w:pos="284"/>
        </w:tabs>
        <w:spacing w:after="0" w:line="240" w:lineRule="auto"/>
        <w:jc w:val="right"/>
        <w:rPr>
          <w:rFonts w:ascii="Times New Roman" w:eastAsia="Calibri" w:hAnsi="Times New Roman" w:cs="Times New Roman"/>
          <w:sz w:val="12"/>
          <w:szCs w:val="12"/>
        </w:rPr>
      </w:pPr>
      <w:r w:rsidRPr="00A65BFD">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65BFD">
        <w:rPr>
          <w:rFonts w:ascii="Times New Roman" w:eastAsia="Calibri" w:hAnsi="Times New Roman" w:cs="Times New Roman"/>
          <w:sz w:val="12"/>
          <w:szCs w:val="12"/>
        </w:rPr>
        <w:t xml:space="preserve">Самарской области                    </w:t>
      </w:r>
    </w:p>
    <w:p w:rsidR="00A65BFD" w:rsidRPr="00A65BFD" w:rsidRDefault="00A65BFD" w:rsidP="00A65BFD">
      <w:pPr>
        <w:tabs>
          <w:tab w:val="left" w:pos="284"/>
        </w:tabs>
        <w:spacing w:after="0" w:line="240" w:lineRule="auto"/>
        <w:jc w:val="right"/>
        <w:rPr>
          <w:rFonts w:ascii="Times New Roman" w:eastAsia="Calibri" w:hAnsi="Times New Roman" w:cs="Times New Roman"/>
          <w:sz w:val="12"/>
          <w:szCs w:val="12"/>
        </w:rPr>
      </w:pPr>
      <w:r w:rsidRPr="00A65BFD">
        <w:rPr>
          <w:rFonts w:ascii="Times New Roman" w:eastAsia="Calibri" w:hAnsi="Times New Roman" w:cs="Times New Roman"/>
          <w:sz w:val="12"/>
          <w:szCs w:val="12"/>
        </w:rPr>
        <w:t>С.И.Вершинин</w:t>
      </w:r>
    </w:p>
    <w:p w:rsidR="00FF537D" w:rsidRDefault="00FF537D" w:rsidP="00FF537D">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FF537D" w:rsidRPr="00DC4C72" w:rsidRDefault="00FF537D" w:rsidP="00FF537D">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ЛИПОВКА</w:t>
      </w:r>
    </w:p>
    <w:p w:rsidR="00FF537D" w:rsidRPr="00DC4C72" w:rsidRDefault="00FF537D" w:rsidP="00FF537D">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w:t>
      </w:r>
      <w:r w:rsidR="00CF45EB">
        <w:rPr>
          <w:rFonts w:ascii="Times New Roman" w:eastAsia="Calibri" w:hAnsi="Times New Roman" w:cs="Times New Roman"/>
          <w:b/>
          <w:bCs/>
          <w:sz w:val="12"/>
          <w:szCs w:val="12"/>
        </w:rPr>
        <w:t>ЕРГИЕВСКИЙ</w:t>
      </w:r>
      <w:bookmarkStart w:id="0" w:name="_GoBack"/>
      <w:bookmarkEnd w:id="0"/>
    </w:p>
    <w:p w:rsidR="00FF537D" w:rsidRPr="00DC4C72" w:rsidRDefault="00FF537D" w:rsidP="00FF537D">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FF537D" w:rsidRPr="00DC4C72" w:rsidRDefault="00FF537D" w:rsidP="00FF537D">
      <w:pPr>
        <w:tabs>
          <w:tab w:val="left" w:pos="284"/>
        </w:tabs>
        <w:spacing w:after="0" w:line="240" w:lineRule="auto"/>
        <w:jc w:val="center"/>
        <w:rPr>
          <w:rFonts w:ascii="Times New Roman" w:eastAsia="Calibri" w:hAnsi="Times New Roman" w:cs="Times New Roman"/>
          <w:b/>
          <w:bCs/>
          <w:sz w:val="12"/>
          <w:szCs w:val="12"/>
        </w:rPr>
      </w:pPr>
    </w:p>
    <w:p w:rsidR="00FF537D" w:rsidRPr="00713631" w:rsidRDefault="00FF537D" w:rsidP="00FF537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F537D" w:rsidRDefault="00FF537D" w:rsidP="00FF53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октября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№37а</w:t>
      </w:r>
    </w:p>
    <w:p w:rsidR="00FF537D" w:rsidRPr="00FF537D" w:rsidRDefault="00FF537D" w:rsidP="00FF537D">
      <w:pPr>
        <w:tabs>
          <w:tab w:val="left" w:pos="284"/>
        </w:tabs>
        <w:spacing w:after="0" w:line="240" w:lineRule="auto"/>
        <w:jc w:val="center"/>
        <w:rPr>
          <w:rFonts w:ascii="Times New Roman" w:eastAsia="Calibri" w:hAnsi="Times New Roman" w:cs="Times New Roman"/>
          <w:b/>
          <w:sz w:val="12"/>
          <w:szCs w:val="12"/>
        </w:rPr>
      </w:pPr>
      <w:r w:rsidRPr="00FF537D">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Липовка муниципального района Сергиевский Самарской области</w:t>
      </w:r>
    </w:p>
    <w:p w:rsidR="00FF537D" w:rsidRPr="00FF537D"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FF537D">
        <w:rPr>
          <w:rFonts w:ascii="Times New Roman" w:eastAsia="Calibri" w:hAnsi="Times New Roman" w:cs="Times New Roman"/>
          <w:sz w:val="12"/>
          <w:szCs w:val="12"/>
        </w:rPr>
        <w:t>Рассмотрев предложение Общества с ограниченной ответственностью «Средневолжская землеустроительная компания»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Липовка муниципального района Сергиевский Самарской области</w:t>
      </w:r>
    </w:p>
    <w:p w:rsidR="00FF537D" w:rsidRPr="00FF537D" w:rsidRDefault="00FF537D" w:rsidP="00FF537D">
      <w:pPr>
        <w:tabs>
          <w:tab w:val="left" w:pos="284"/>
        </w:tabs>
        <w:spacing w:after="0" w:line="240" w:lineRule="auto"/>
        <w:ind w:firstLine="284"/>
        <w:jc w:val="both"/>
        <w:rPr>
          <w:rFonts w:ascii="Times New Roman" w:eastAsia="Calibri" w:hAnsi="Times New Roman" w:cs="Times New Roman"/>
          <w:b/>
          <w:sz w:val="12"/>
          <w:szCs w:val="12"/>
        </w:rPr>
      </w:pPr>
      <w:r w:rsidRPr="00FF537D">
        <w:rPr>
          <w:rFonts w:ascii="Times New Roman" w:eastAsia="Calibri" w:hAnsi="Times New Roman" w:cs="Times New Roman"/>
          <w:b/>
          <w:sz w:val="12"/>
          <w:szCs w:val="12"/>
        </w:rPr>
        <w:t xml:space="preserve">  ПОСТАНОВЛЯЕТ:</w:t>
      </w:r>
    </w:p>
    <w:p w:rsidR="00FF537D" w:rsidRPr="00FF537D"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FF537D">
        <w:rPr>
          <w:rFonts w:ascii="Times New Roman" w:eastAsia="Calibri" w:hAnsi="Times New Roman" w:cs="Times New Roman"/>
          <w:sz w:val="12"/>
          <w:szCs w:val="12"/>
        </w:rPr>
        <w:t>1. Подготовить проект планировки территории и проект межевания территории объекта ООО «РИТЭК»: «Обустройство скважины № 6 Шиловского месторождения» в границах сельского поселения Липовка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ООО «РИТЭК»: «Обустройство скважины № 6 Шиловского месторождения» в срок до 31.12.2019 года.</w:t>
      </w:r>
    </w:p>
    <w:p w:rsidR="00FF537D" w:rsidRPr="00FF537D"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FF537D">
        <w:rPr>
          <w:rFonts w:ascii="Times New Roman" w:eastAsia="Calibri" w:hAnsi="Times New Roman" w:cs="Times New Roman"/>
          <w:sz w:val="12"/>
          <w:szCs w:val="12"/>
        </w:rPr>
        <w:t>В указанный в настоящем пункте срок Обществу с ограниченной ответственностью «Средневолжская землеустроительная компания» обеспечить представление в Администрацию сельского поселения Липовка муниципального района Сергиевский Самарской области подготовленный проект планировки территории и проект межевания территории объекта ООО «РИТЭК»: «Обустройство скважины № 6 Шиловского месторождения».</w:t>
      </w:r>
    </w:p>
    <w:p w:rsidR="00FF537D" w:rsidRPr="00FF537D"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FF537D">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05.11.2019 года.</w:t>
      </w:r>
    </w:p>
    <w:p w:rsidR="00FF537D" w:rsidRPr="00FF537D" w:rsidRDefault="00FF537D" w:rsidP="00FF537D">
      <w:pPr>
        <w:tabs>
          <w:tab w:val="left" w:pos="284"/>
        </w:tabs>
        <w:spacing w:after="0" w:line="240" w:lineRule="auto"/>
        <w:ind w:firstLine="284"/>
        <w:jc w:val="both"/>
        <w:rPr>
          <w:rFonts w:ascii="Times New Roman" w:eastAsia="Calibri" w:hAnsi="Times New Roman" w:cs="Times New Roman"/>
          <w:sz w:val="12"/>
          <w:szCs w:val="12"/>
        </w:rPr>
      </w:pPr>
      <w:r w:rsidRPr="00FF537D">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F537D" w:rsidRPr="00FF537D" w:rsidRDefault="00FF537D" w:rsidP="00FF53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F537D">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FF537D" w:rsidRPr="00FF537D" w:rsidRDefault="00FF537D" w:rsidP="00FF537D">
      <w:pPr>
        <w:tabs>
          <w:tab w:val="left" w:pos="284"/>
          <w:tab w:val="left" w:pos="426"/>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C182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F537D">
        <w:rPr>
          <w:rFonts w:ascii="Times New Roman" w:eastAsia="Calibri" w:hAnsi="Times New Roman" w:cs="Times New Roman"/>
          <w:sz w:val="12"/>
          <w:szCs w:val="12"/>
        </w:rPr>
        <w:t>5.</w:t>
      </w:r>
      <w:r w:rsidRPr="00FF537D">
        <w:rPr>
          <w:rFonts w:ascii="Times New Roman" w:eastAsia="Calibri" w:hAnsi="Times New Roman" w:cs="Times New Roman"/>
          <w:sz w:val="12"/>
          <w:szCs w:val="12"/>
        </w:rPr>
        <w:tab/>
        <w:t>Контроль за выполнением настоящего Постановления оставляю за собой.</w:t>
      </w:r>
    </w:p>
    <w:p w:rsidR="00FF537D" w:rsidRPr="00FF537D" w:rsidRDefault="00FF537D" w:rsidP="00FF537D">
      <w:pPr>
        <w:tabs>
          <w:tab w:val="left" w:pos="284"/>
        </w:tabs>
        <w:spacing w:after="0" w:line="240" w:lineRule="auto"/>
        <w:jc w:val="right"/>
        <w:rPr>
          <w:rFonts w:ascii="Times New Roman" w:eastAsia="Calibri" w:hAnsi="Times New Roman" w:cs="Times New Roman"/>
          <w:sz w:val="12"/>
          <w:szCs w:val="12"/>
        </w:rPr>
      </w:pPr>
      <w:r w:rsidRPr="00FF537D">
        <w:rPr>
          <w:rFonts w:ascii="Times New Roman" w:eastAsia="Calibri" w:hAnsi="Times New Roman" w:cs="Times New Roman"/>
          <w:sz w:val="12"/>
          <w:szCs w:val="12"/>
        </w:rPr>
        <w:t>Глава сельского поселения Липовка</w:t>
      </w:r>
    </w:p>
    <w:p w:rsidR="00FF537D" w:rsidRDefault="00FF537D" w:rsidP="00FF537D">
      <w:pPr>
        <w:tabs>
          <w:tab w:val="left" w:pos="284"/>
        </w:tabs>
        <w:spacing w:after="0" w:line="240" w:lineRule="auto"/>
        <w:jc w:val="right"/>
        <w:rPr>
          <w:rFonts w:ascii="Times New Roman" w:eastAsia="Calibri" w:hAnsi="Times New Roman" w:cs="Times New Roman"/>
          <w:sz w:val="12"/>
          <w:szCs w:val="12"/>
        </w:rPr>
      </w:pPr>
      <w:r w:rsidRPr="00FF537D">
        <w:rPr>
          <w:rFonts w:ascii="Times New Roman" w:eastAsia="Calibri" w:hAnsi="Times New Roman" w:cs="Times New Roman"/>
          <w:sz w:val="12"/>
          <w:szCs w:val="12"/>
        </w:rPr>
        <w:t xml:space="preserve">муниципального района Сергиевский                                                 </w:t>
      </w:r>
    </w:p>
    <w:p w:rsidR="00FF537D" w:rsidRPr="00FF537D" w:rsidRDefault="00FF537D" w:rsidP="00FF537D">
      <w:pPr>
        <w:tabs>
          <w:tab w:val="left" w:pos="284"/>
        </w:tabs>
        <w:spacing w:after="0" w:line="240" w:lineRule="auto"/>
        <w:jc w:val="right"/>
        <w:rPr>
          <w:rFonts w:ascii="Times New Roman" w:eastAsia="Calibri" w:hAnsi="Times New Roman" w:cs="Times New Roman"/>
          <w:sz w:val="12"/>
          <w:szCs w:val="12"/>
        </w:rPr>
      </w:pPr>
      <w:r w:rsidRPr="00FF537D">
        <w:rPr>
          <w:rFonts w:ascii="Times New Roman" w:eastAsia="Calibri" w:hAnsi="Times New Roman" w:cs="Times New Roman"/>
          <w:sz w:val="12"/>
          <w:szCs w:val="12"/>
        </w:rPr>
        <w:t xml:space="preserve">  С.И.Вершинин</w:t>
      </w:r>
    </w:p>
    <w:p w:rsidR="00FF537D" w:rsidRPr="00FF537D" w:rsidRDefault="00FF537D" w:rsidP="00FF537D">
      <w:pPr>
        <w:tabs>
          <w:tab w:val="left" w:pos="284"/>
        </w:tabs>
        <w:spacing w:after="0" w:line="240" w:lineRule="auto"/>
        <w:jc w:val="both"/>
        <w:rPr>
          <w:rFonts w:ascii="Times New Roman" w:eastAsia="Calibri" w:hAnsi="Times New Roman" w:cs="Times New Roman"/>
          <w:sz w:val="12"/>
          <w:szCs w:val="12"/>
        </w:rPr>
      </w:pPr>
    </w:p>
    <w:p w:rsidR="00FF537D" w:rsidRPr="00FF537D" w:rsidRDefault="00FF537D" w:rsidP="00FF537D">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66BC4493" wp14:editId="5F9F9CE2">
            <wp:extent cx="4770755" cy="3428518"/>
            <wp:effectExtent l="0" t="0" r="0" b="0"/>
            <wp:docPr id="2" name="Рисунок 2" descr="C:\Users\user\Desktop\л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д.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755" cy="3428518"/>
                    </a:xfrm>
                    <a:prstGeom prst="rect">
                      <a:avLst/>
                    </a:prstGeom>
                    <a:noFill/>
                    <a:ln>
                      <a:noFill/>
                    </a:ln>
                  </pic:spPr>
                </pic:pic>
              </a:graphicData>
            </a:graphic>
          </wp:inline>
        </w:drawing>
      </w:r>
    </w:p>
    <w:p w:rsidR="00FF537D" w:rsidRPr="00FF537D" w:rsidRDefault="00FF537D" w:rsidP="00FF537D">
      <w:pPr>
        <w:tabs>
          <w:tab w:val="left" w:pos="284"/>
        </w:tabs>
        <w:spacing w:after="0" w:line="240" w:lineRule="auto"/>
        <w:jc w:val="both"/>
        <w:rPr>
          <w:rFonts w:ascii="Times New Roman" w:eastAsia="Calibri" w:hAnsi="Times New Roman" w:cs="Times New Roman"/>
          <w:sz w:val="12"/>
          <w:szCs w:val="12"/>
        </w:rPr>
      </w:pPr>
    </w:p>
    <w:p w:rsidR="00FF537D" w:rsidRPr="00FF537D" w:rsidRDefault="00FF537D" w:rsidP="00FF537D">
      <w:pPr>
        <w:tabs>
          <w:tab w:val="left" w:pos="284"/>
        </w:tabs>
        <w:spacing w:after="0" w:line="240" w:lineRule="auto"/>
        <w:jc w:val="center"/>
        <w:rPr>
          <w:rFonts w:ascii="Times New Roman" w:eastAsia="Calibri" w:hAnsi="Times New Roman" w:cs="Times New Roman"/>
          <w:sz w:val="12"/>
          <w:szCs w:val="12"/>
        </w:rPr>
      </w:pPr>
    </w:p>
    <w:p w:rsidR="00FF537D" w:rsidRPr="00FF537D" w:rsidRDefault="00FF537D" w:rsidP="00FF537D">
      <w:pPr>
        <w:tabs>
          <w:tab w:val="left" w:pos="284"/>
        </w:tabs>
        <w:spacing w:after="0" w:line="240" w:lineRule="auto"/>
        <w:jc w:val="center"/>
        <w:rPr>
          <w:rFonts w:ascii="Times New Roman" w:eastAsia="Calibri" w:hAnsi="Times New Roman" w:cs="Times New Roman"/>
          <w:sz w:val="12"/>
          <w:szCs w:val="12"/>
        </w:rPr>
      </w:pPr>
    </w:p>
    <w:p w:rsidR="00FF537D" w:rsidRPr="00FF537D" w:rsidRDefault="00FF537D" w:rsidP="00FF537D">
      <w:pPr>
        <w:tabs>
          <w:tab w:val="left" w:pos="284"/>
        </w:tabs>
        <w:spacing w:after="0" w:line="240" w:lineRule="auto"/>
        <w:jc w:val="center"/>
        <w:rPr>
          <w:rFonts w:ascii="Times New Roman" w:eastAsia="Calibri" w:hAnsi="Times New Roman" w:cs="Times New Roman"/>
          <w:sz w:val="12"/>
          <w:szCs w:val="12"/>
        </w:rPr>
      </w:pPr>
    </w:p>
    <w:p w:rsidR="00FF537D" w:rsidRPr="00FF537D" w:rsidRDefault="00FF537D" w:rsidP="00FF537D">
      <w:pPr>
        <w:tabs>
          <w:tab w:val="left" w:pos="284"/>
        </w:tabs>
        <w:spacing w:after="0" w:line="240" w:lineRule="auto"/>
        <w:jc w:val="center"/>
        <w:rPr>
          <w:rFonts w:ascii="Times New Roman" w:eastAsia="Calibri" w:hAnsi="Times New Roman" w:cs="Times New Roman"/>
          <w:sz w:val="12"/>
          <w:szCs w:val="12"/>
        </w:rPr>
      </w:pPr>
    </w:p>
    <w:p w:rsidR="00FF537D" w:rsidRPr="00FF537D" w:rsidRDefault="00FF537D" w:rsidP="00FF537D">
      <w:pPr>
        <w:tabs>
          <w:tab w:val="left" w:pos="284"/>
        </w:tabs>
        <w:spacing w:after="0" w:line="240" w:lineRule="auto"/>
        <w:jc w:val="center"/>
        <w:rPr>
          <w:rFonts w:ascii="Times New Roman" w:eastAsia="Calibri" w:hAnsi="Times New Roman" w:cs="Times New Roman"/>
          <w:sz w:val="12"/>
          <w:szCs w:val="12"/>
        </w:rPr>
      </w:pPr>
    </w:p>
    <w:p w:rsidR="00A65BFD" w:rsidRPr="00A65BFD" w:rsidRDefault="00A65BFD" w:rsidP="00FF537D">
      <w:pPr>
        <w:tabs>
          <w:tab w:val="left" w:pos="284"/>
        </w:tabs>
        <w:spacing w:after="0" w:line="240" w:lineRule="auto"/>
        <w:jc w:val="center"/>
        <w:rPr>
          <w:rFonts w:ascii="Times New Roman" w:eastAsia="Calibri" w:hAnsi="Times New Roman" w:cs="Times New Roman"/>
          <w:sz w:val="12"/>
          <w:szCs w:val="12"/>
        </w:rPr>
      </w:pPr>
    </w:p>
    <w:p w:rsidR="00E84B4E" w:rsidRDefault="00E84B4E" w:rsidP="00E84B4E">
      <w:pPr>
        <w:tabs>
          <w:tab w:val="left" w:pos="284"/>
        </w:tabs>
        <w:spacing w:after="0" w:line="240" w:lineRule="auto"/>
        <w:jc w:val="both"/>
        <w:rPr>
          <w:rFonts w:ascii="Times New Roman" w:eastAsia="Calibri" w:hAnsi="Times New Roman" w:cs="Times New Roman"/>
          <w:sz w:val="12"/>
          <w:szCs w:val="12"/>
        </w:rPr>
      </w:pPr>
    </w:p>
    <w:p w:rsidR="00E84B4E" w:rsidRPr="00E84B4E" w:rsidRDefault="00E84B4E" w:rsidP="00E84B4E">
      <w:pPr>
        <w:tabs>
          <w:tab w:val="left" w:pos="284"/>
        </w:tabs>
        <w:spacing w:after="0" w:line="240" w:lineRule="auto"/>
        <w:jc w:val="right"/>
        <w:rPr>
          <w:rFonts w:ascii="Times New Roman" w:eastAsia="Calibri" w:hAnsi="Times New Roman" w:cs="Times New Roman"/>
          <w:b/>
          <w:sz w:val="12"/>
          <w:szCs w:val="12"/>
        </w:rPr>
      </w:pPr>
    </w:p>
    <w:p w:rsidR="00E84B4E" w:rsidRDefault="00E84B4E" w:rsidP="00E84B4E">
      <w:pPr>
        <w:tabs>
          <w:tab w:val="left" w:pos="284"/>
        </w:tabs>
        <w:spacing w:after="0" w:line="240" w:lineRule="auto"/>
        <w:jc w:val="right"/>
        <w:rPr>
          <w:rFonts w:ascii="Times New Roman" w:eastAsia="Calibri" w:hAnsi="Times New Roman" w:cs="Times New Roman"/>
          <w:sz w:val="12"/>
          <w:szCs w:val="12"/>
        </w:rPr>
      </w:pPr>
    </w:p>
    <w:p w:rsidR="00E84B4E" w:rsidRPr="00713631" w:rsidRDefault="00E84B4E" w:rsidP="00E84B4E">
      <w:pPr>
        <w:tabs>
          <w:tab w:val="left" w:pos="284"/>
        </w:tabs>
        <w:spacing w:after="0" w:line="240" w:lineRule="auto"/>
        <w:jc w:val="right"/>
        <w:rPr>
          <w:rFonts w:ascii="Times New Roman" w:eastAsia="Calibri" w:hAnsi="Times New Roman" w:cs="Times New Roman"/>
          <w:sz w:val="12"/>
          <w:szCs w:val="12"/>
        </w:rPr>
      </w:pPr>
    </w:p>
    <w:p w:rsidR="00205081" w:rsidRPr="006B7C20" w:rsidRDefault="00205081" w:rsidP="00E84B4E">
      <w:pPr>
        <w:jc w:val="right"/>
        <w:rPr>
          <w:rFonts w:ascii="Times New Roman" w:eastAsia="Calibri" w:hAnsi="Times New Roman" w:cs="Times New Roman"/>
          <w:b/>
          <w:sz w:val="12"/>
          <w:szCs w:val="12"/>
        </w:rPr>
      </w:pPr>
    </w:p>
    <w:p w:rsidR="007140E5" w:rsidRDefault="007140E5" w:rsidP="007140E5">
      <w:pPr>
        <w:tabs>
          <w:tab w:val="left" w:pos="284"/>
        </w:tabs>
        <w:spacing w:after="0" w:line="240" w:lineRule="auto"/>
        <w:ind w:firstLine="284"/>
        <w:jc w:val="center"/>
        <w:rPr>
          <w:rFonts w:ascii="Times New Roman" w:eastAsia="Calibri" w:hAnsi="Times New Roman" w:cs="Times New Roman"/>
          <w:sz w:val="12"/>
          <w:szCs w:val="12"/>
        </w:rPr>
      </w:pP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p>
    <w:p w:rsidR="007140E5"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07C31"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A73219"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0D2CB8" w:rsidRDefault="007140E5" w:rsidP="007140E5">
      <w:pPr>
        <w:widowControl w:val="0"/>
        <w:tabs>
          <w:tab w:val="left" w:pos="1080"/>
        </w:tabs>
        <w:spacing w:after="0" w:line="240" w:lineRule="auto"/>
        <w:ind w:left="720"/>
        <w:jc w:val="both"/>
        <w:rPr>
          <w:rFonts w:ascii="Times New Roman" w:eastAsia="Times New Roman" w:hAnsi="Times New Roman" w:cs="Times New Roman"/>
          <w:snapToGrid w:val="0"/>
          <w:sz w:val="12"/>
          <w:szCs w:val="12"/>
          <w:lang w:eastAsia="ru-RU"/>
        </w:rPr>
      </w:pP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F53BD5">
        <w:tc>
          <w:tcPr>
            <w:tcW w:w="2410" w:type="dxa"/>
            <w:shd w:val="clear" w:color="auto" w:fill="F2F2F2" w:themeFill="background1" w:themeFillShade="F2"/>
          </w:tcPr>
          <w:p w:rsidR="007140E5" w:rsidRPr="000D2CB8" w:rsidRDefault="00FF537D" w:rsidP="00F53BD5">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Соу</w:t>
            </w:r>
            <w:r w:rsidR="007140E5" w:rsidRPr="000D2CB8">
              <w:rPr>
                <w:rFonts w:ascii="Times New Roman" w:eastAsia="Calibri" w:hAnsi="Times New Roman" w:cs="Times New Roman"/>
                <w:b/>
                <w:sz w:val="12"/>
                <w:szCs w:val="12"/>
              </w:rPr>
              <w:t>чредители:</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F53BD5">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К.Н. Щетинкина</w:t>
            </w:r>
          </w:p>
        </w:tc>
        <w:tc>
          <w:tcPr>
            <w:tcW w:w="2551"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sidR="00FF537D">
              <w:rPr>
                <w:rFonts w:ascii="Times New Roman" w:eastAsia="Calibri" w:hAnsi="Times New Roman" w:cs="Times New Roman"/>
                <w:sz w:val="12"/>
                <w:szCs w:val="12"/>
              </w:rPr>
              <w:t xml:space="preserve">28.10. </w:t>
            </w:r>
            <w:r w:rsidRPr="000D2CB8">
              <w:rPr>
                <w:rFonts w:ascii="Times New Roman" w:eastAsia="Calibri" w:hAnsi="Times New Roman" w:cs="Times New Roman"/>
                <w:sz w:val="12"/>
                <w:szCs w:val="12"/>
              </w:rPr>
              <w:t>2019 г.</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7140E5">
      <w:pPr>
        <w:tabs>
          <w:tab w:val="left" w:pos="284"/>
        </w:tabs>
        <w:spacing w:after="0" w:line="240" w:lineRule="auto"/>
        <w:rPr>
          <w:rFonts w:ascii="Times New Roman" w:eastAsia="Calibri" w:hAnsi="Times New Roman" w:cs="Times New Roman"/>
          <w:b/>
          <w:sz w:val="12"/>
          <w:szCs w:val="12"/>
        </w:rPr>
      </w:pPr>
    </w:p>
    <w:p w:rsidR="003C0C77" w:rsidRPr="007140E5" w:rsidRDefault="003C0C77" w:rsidP="007140E5"/>
    <w:sectPr w:rsidR="003C0C77" w:rsidRPr="007140E5" w:rsidSect="00BA3265">
      <w:headerReference w:type="default" r:id="rId15"/>
      <w:headerReference w:type="first" r:id="rId1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01" w:rsidRDefault="00D83201" w:rsidP="000F23DD">
      <w:pPr>
        <w:spacing w:after="0" w:line="240" w:lineRule="auto"/>
      </w:pPr>
      <w:r>
        <w:separator/>
      </w:r>
    </w:p>
  </w:endnote>
  <w:endnote w:type="continuationSeparator" w:id="0">
    <w:p w:rsidR="00D83201" w:rsidRDefault="00D8320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01" w:rsidRDefault="00D83201" w:rsidP="000F23DD">
      <w:pPr>
        <w:spacing w:after="0" w:line="240" w:lineRule="auto"/>
      </w:pPr>
      <w:r>
        <w:separator/>
      </w:r>
    </w:p>
  </w:footnote>
  <w:footnote w:type="continuationSeparator" w:id="0">
    <w:p w:rsidR="00D83201" w:rsidRDefault="00D8320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70" w:rsidRDefault="00D83201" w:rsidP="009F1ADE">
    <w:pPr>
      <w:pStyle w:val="ad"/>
      <w:tabs>
        <w:tab w:val="clear" w:pos="4677"/>
        <w:tab w:val="clear" w:pos="9355"/>
        <w:tab w:val="left" w:pos="1190"/>
      </w:tabs>
    </w:pPr>
    <w:sdt>
      <w:sdtPr>
        <w:id w:val="-1076049894"/>
        <w:docPartObj>
          <w:docPartGallery w:val="Page Numbers (Top of Page)"/>
          <w:docPartUnique/>
        </w:docPartObj>
      </w:sdtPr>
      <w:sdtEndPr/>
      <w:sdtContent>
        <w:r w:rsidR="00337A70">
          <w:fldChar w:fldCharType="begin"/>
        </w:r>
        <w:r w:rsidR="00337A70">
          <w:instrText>PAGE   \* MERGEFORMAT</w:instrText>
        </w:r>
        <w:r w:rsidR="00337A70">
          <w:fldChar w:fldCharType="separate"/>
        </w:r>
        <w:r w:rsidR="00CF45EB">
          <w:rPr>
            <w:noProof/>
          </w:rPr>
          <w:t>5</w:t>
        </w:r>
        <w:r w:rsidR="00337A70">
          <w:rPr>
            <w:noProof/>
          </w:rPr>
          <w:fldChar w:fldCharType="end"/>
        </w:r>
      </w:sdtContent>
    </w:sdt>
  </w:p>
  <w:p w:rsidR="00337A70" w:rsidRDefault="00337A70"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37A70" w:rsidRPr="00C13344" w:rsidRDefault="0032074F" w:rsidP="00C13344">
    <w:pPr>
      <w:pStyle w:val="ad"/>
      <w:rPr>
        <w:rFonts w:ascii="Times New Roman" w:hAnsi="Times New Roman" w:cs="Times New Roman"/>
        <w:b/>
        <w:sz w:val="16"/>
        <w:szCs w:val="16"/>
      </w:rPr>
    </w:pPr>
    <w:r>
      <w:rPr>
        <w:rFonts w:ascii="Times New Roman" w:hAnsi="Times New Roman" w:cs="Times New Roman"/>
        <w:i/>
        <w:sz w:val="16"/>
        <w:szCs w:val="16"/>
      </w:rPr>
      <w:t>Понедельник</w:t>
    </w:r>
    <w:r w:rsidR="00337A70">
      <w:rPr>
        <w:rFonts w:ascii="Times New Roman" w:hAnsi="Times New Roman" w:cs="Times New Roman"/>
        <w:i/>
        <w:sz w:val="16"/>
        <w:szCs w:val="16"/>
      </w:rPr>
      <w:t xml:space="preserve">, </w:t>
    </w:r>
    <w:r>
      <w:rPr>
        <w:rFonts w:ascii="Times New Roman" w:hAnsi="Times New Roman" w:cs="Times New Roman"/>
        <w:i/>
        <w:sz w:val="16"/>
        <w:szCs w:val="16"/>
      </w:rPr>
      <w:t xml:space="preserve">28 октября </w:t>
    </w:r>
    <w:r w:rsidR="00337A70">
      <w:rPr>
        <w:rFonts w:ascii="Times New Roman" w:hAnsi="Times New Roman" w:cs="Times New Roman"/>
        <w:i/>
        <w:sz w:val="16"/>
        <w:szCs w:val="16"/>
      </w:rPr>
      <w:t xml:space="preserve"> 2019 года, №</w:t>
    </w:r>
    <w:r>
      <w:rPr>
        <w:rFonts w:ascii="Times New Roman" w:hAnsi="Times New Roman" w:cs="Times New Roman"/>
        <w:i/>
        <w:sz w:val="16"/>
        <w:szCs w:val="16"/>
      </w:rPr>
      <w:t>61(373)</w:t>
    </w:r>
    <w:r w:rsidR="00337A70">
      <w:rPr>
        <w:rFonts w:ascii="Times New Roman" w:hAnsi="Times New Roman" w:cs="Times New Roman"/>
        <w:i/>
        <w:sz w:val="16"/>
        <w:szCs w:val="16"/>
      </w:rPr>
      <w:t xml:space="preserve">                                                                                                                                                                                                                                                                                        </w:t>
    </w:r>
    <w:r w:rsidR="00337A70"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337A70" w:rsidRDefault="00337A70">
        <w:pPr>
          <w:pStyle w:val="ad"/>
        </w:pPr>
        <w:r>
          <w:fldChar w:fldCharType="begin"/>
        </w:r>
        <w:r>
          <w:instrText>PAGE   \* MERGEFORMAT</w:instrText>
        </w:r>
        <w:r>
          <w:fldChar w:fldCharType="separate"/>
        </w:r>
        <w:r>
          <w:rPr>
            <w:noProof/>
          </w:rPr>
          <w:t>8</w:t>
        </w:r>
        <w:r>
          <w:rPr>
            <w:noProof/>
          </w:rPr>
          <w:fldChar w:fldCharType="end"/>
        </w:r>
      </w:p>
    </w:sdtContent>
  </w:sdt>
  <w:p w:rsidR="00337A70" w:rsidRPr="000443FC" w:rsidRDefault="00337A70"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37A70" w:rsidRPr="00263DC0" w:rsidRDefault="00337A70"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15:restartNumberingAfterBreak="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15:restartNumberingAfterBreak="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7" w15:restartNumberingAfterBreak="0">
    <w:nsid w:val="5B0463F0"/>
    <w:multiLevelType w:val="hybridMultilevel"/>
    <w:tmpl w:val="8C60A356"/>
    <w:lvl w:ilvl="0" w:tplc="82A2231E">
      <w:start w:val="1"/>
      <w:numFmt w:val="decimal"/>
      <w:lvlText w:val="%1."/>
      <w:lvlJc w:val="left"/>
      <w:pPr>
        <w:ind w:left="1050" w:hanging="37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8"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15:restartNumberingAfterBreak="0">
    <w:nsid w:val="7BE7239F"/>
    <w:multiLevelType w:val="hybridMultilevel"/>
    <w:tmpl w:val="8C60A356"/>
    <w:lvl w:ilvl="0" w:tplc="82A2231E">
      <w:start w:val="1"/>
      <w:numFmt w:val="decimal"/>
      <w:lvlText w:val="%1."/>
      <w:lvlJc w:val="left"/>
      <w:pPr>
        <w:ind w:left="1050" w:hanging="37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9"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0"/>
  </w:num>
  <w:num w:numId="7">
    <w:abstractNumId w:val="52"/>
  </w:num>
  <w:num w:numId="8">
    <w:abstractNumId w:val="35"/>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3"/>
  </w:num>
  <w:num w:numId="21">
    <w:abstractNumId w:val="7"/>
  </w:num>
  <w:num w:numId="22">
    <w:abstractNumId w:val="57"/>
  </w:num>
  <w:num w:numId="23">
    <w:abstractNumId w:val="51"/>
  </w:num>
  <w:num w:numId="24">
    <w:abstractNumId w:val="34"/>
  </w:num>
  <w:num w:numId="25">
    <w:abstractNumId w:val="31"/>
  </w:num>
  <w:num w:numId="26">
    <w:abstractNumId w:val="48"/>
  </w:num>
  <w:num w:numId="27">
    <w:abstractNumId w:val="36"/>
  </w:num>
  <w:num w:numId="28">
    <w:abstractNumId w:val="59"/>
  </w:num>
  <w:num w:numId="29">
    <w:abstractNumId w:val="30"/>
  </w:num>
  <w:num w:numId="30">
    <w:abstractNumId w:val="53"/>
  </w:num>
  <w:num w:numId="31">
    <w:abstractNumId w:val="32"/>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42"/>
  </w:num>
  <w:num w:numId="36">
    <w:abstractNumId w:val="39"/>
  </w:num>
  <w:num w:numId="37">
    <w:abstractNumId w:val="5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0"/>
  </w:num>
  <w:num w:numId="41">
    <w:abstractNumId w:val="44"/>
  </w:num>
  <w:num w:numId="42">
    <w:abstractNumId w:val="28"/>
  </w:num>
  <w:num w:numId="43">
    <w:abstractNumId w:val="24"/>
  </w:num>
  <w:num w:numId="44">
    <w:abstractNumId w:val="33"/>
  </w:num>
  <w:num w:numId="45">
    <w:abstractNumId w:val="37"/>
  </w:num>
  <w:num w:numId="46">
    <w:abstractNumId w:val="58"/>
  </w:num>
  <w:num w:numId="47">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81"/>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74F"/>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821"/>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B7C20"/>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BFD"/>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52C"/>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B93"/>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201"/>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B4E"/>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7D"/>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F537D"/>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rgievsk.ru" TargetMode="External"/><Relationship Id="rId4" Type="http://schemas.openxmlformats.org/officeDocument/2006/relationships/settings" Target="settings.xml"/><Relationship Id="rId9"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3831-56D2-4F56-945D-D95F9C1D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38</cp:revision>
  <cp:lastPrinted>2019-06-13T12:17:00Z</cp:lastPrinted>
  <dcterms:created xsi:type="dcterms:W3CDTF">2019-08-12T05:54:00Z</dcterms:created>
  <dcterms:modified xsi:type="dcterms:W3CDTF">2019-11-13T22:04:00Z</dcterms:modified>
</cp:coreProperties>
</file>